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2B63" w14:textId="77777777" w:rsidR="006430F8" w:rsidRPr="005015EA" w:rsidRDefault="006430F8" w:rsidP="00E621AD">
      <w:pPr>
        <w:pStyle w:val="Tekstpodstawowy"/>
        <w:tabs>
          <w:tab w:val="left" w:pos="0"/>
        </w:tabs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79558C" w14:textId="77777777" w:rsidR="006430F8" w:rsidRPr="005015EA" w:rsidRDefault="006430F8" w:rsidP="00E621AD">
      <w:pPr>
        <w:ind w:firstLine="0"/>
        <w:jc w:val="both"/>
        <w:rPr>
          <w:rFonts w:ascii="Arial" w:hAnsi="Arial" w:cs="Arial"/>
          <w:sz w:val="24"/>
          <w:szCs w:val="24"/>
        </w:rPr>
      </w:pPr>
    </w:p>
    <w:p w14:paraId="42D3BADE" w14:textId="2077838F" w:rsidR="006430F8" w:rsidRPr="005015EA" w:rsidRDefault="006430F8" w:rsidP="006430F8">
      <w:pPr>
        <w:jc w:val="right"/>
        <w:rPr>
          <w:rFonts w:ascii="Arial" w:hAnsi="Arial" w:cs="Arial"/>
        </w:rPr>
      </w:pPr>
      <w:r w:rsidRPr="005015EA">
        <w:rPr>
          <w:rFonts w:ascii="Arial" w:hAnsi="Arial" w:cs="Arial"/>
        </w:rPr>
        <w:t xml:space="preserve">Warszawa, dnia </w:t>
      </w:r>
      <w:r w:rsidR="00EE6AD1">
        <w:rPr>
          <w:rFonts w:ascii="Arial" w:hAnsi="Arial" w:cs="Arial"/>
        </w:rPr>
        <w:t>07.02.</w:t>
      </w:r>
      <w:r w:rsidRPr="005015EA">
        <w:rPr>
          <w:rFonts w:ascii="Arial" w:hAnsi="Arial" w:cs="Arial"/>
        </w:rPr>
        <w:t>20</w:t>
      </w:r>
      <w:r w:rsidR="00EE6AD1">
        <w:rPr>
          <w:rFonts w:ascii="Arial" w:hAnsi="Arial" w:cs="Arial"/>
        </w:rPr>
        <w:t>23</w:t>
      </w:r>
      <w:r w:rsidRPr="005015EA">
        <w:rPr>
          <w:rFonts w:ascii="Arial" w:hAnsi="Arial" w:cs="Arial"/>
        </w:rPr>
        <w:t xml:space="preserve"> r.</w:t>
      </w:r>
    </w:p>
    <w:p w14:paraId="4FB4BCC6" w14:textId="62E10CE6" w:rsidR="006430F8" w:rsidRPr="005015EA" w:rsidRDefault="006430F8" w:rsidP="00595417">
      <w:pPr>
        <w:ind w:firstLine="0"/>
        <w:rPr>
          <w:rFonts w:ascii="Arial" w:hAnsi="Arial" w:cs="Arial"/>
          <w:sz w:val="20"/>
          <w:szCs w:val="20"/>
        </w:rPr>
      </w:pPr>
      <w:r w:rsidRPr="005015EA">
        <w:rPr>
          <w:rFonts w:ascii="Arial" w:hAnsi="Arial" w:cs="Arial"/>
          <w:sz w:val="20"/>
          <w:szCs w:val="20"/>
        </w:rPr>
        <w:t xml:space="preserve">Nr sprawy </w:t>
      </w:r>
      <w:r w:rsidR="00EE6AD1">
        <w:rPr>
          <w:rFonts w:ascii="Arial" w:hAnsi="Arial" w:cs="Arial"/>
          <w:sz w:val="20"/>
          <w:szCs w:val="20"/>
        </w:rPr>
        <w:t>DPS.SK.111.4.2022</w:t>
      </w:r>
    </w:p>
    <w:p w14:paraId="63BAE7DF" w14:textId="77777777" w:rsidR="006430F8" w:rsidRPr="005015EA" w:rsidRDefault="006430F8" w:rsidP="006430F8">
      <w:pPr>
        <w:rPr>
          <w:rFonts w:ascii="Arial" w:hAnsi="Arial" w:cs="Arial"/>
        </w:rPr>
      </w:pPr>
    </w:p>
    <w:p w14:paraId="145E3E17" w14:textId="77777777" w:rsidR="006430F8" w:rsidRPr="005015EA" w:rsidRDefault="006430F8" w:rsidP="006430F8">
      <w:pPr>
        <w:rPr>
          <w:rFonts w:ascii="Arial" w:hAnsi="Arial" w:cs="Arial"/>
        </w:rPr>
      </w:pPr>
    </w:p>
    <w:p w14:paraId="7E80B74B" w14:textId="77777777" w:rsidR="006430F8" w:rsidRPr="005015EA" w:rsidRDefault="006430F8" w:rsidP="00F8231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015EA">
        <w:rPr>
          <w:rFonts w:ascii="Arial" w:hAnsi="Arial" w:cs="Arial"/>
          <w:b/>
          <w:sz w:val="24"/>
          <w:szCs w:val="24"/>
        </w:rPr>
        <w:t>Lista ofert spełniających wymagania formalne</w:t>
      </w:r>
    </w:p>
    <w:p w14:paraId="2B04A844" w14:textId="11B5E007" w:rsidR="006430F8" w:rsidRPr="005015EA" w:rsidRDefault="006430F8" w:rsidP="00F82310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5015EA">
        <w:rPr>
          <w:rFonts w:ascii="Arial" w:hAnsi="Arial" w:cs="Arial"/>
          <w:b/>
          <w:sz w:val="24"/>
          <w:szCs w:val="24"/>
        </w:rPr>
        <w:t xml:space="preserve">Nr referencyjny </w:t>
      </w:r>
      <w:r w:rsidR="001708CE">
        <w:rPr>
          <w:rFonts w:ascii="Arial" w:hAnsi="Arial" w:cs="Arial"/>
          <w:b/>
          <w:sz w:val="24"/>
          <w:szCs w:val="24"/>
        </w:rPr>
        <w:t>6</w:t>
      </w:r>
      <w:r w:rsidR="00EE6AD1">
        <w:rPr>
          <w:rFonts w:ascii="Arial" w:hAnsi="Arial" w:cs="Arial"/>
          <w:b/>
          <w:sz w:val="24"/>
          <w:szCs w:val="24"/>
        </w:rPr>
        <w:t>/2022</w:t>
      </w:r>
    </w:p>
    <w:p w14:paraId="6CB80175" w14:textId="77777777" w:rsidR="006430F8" w:rsidRPr="005015EA" w:rsidRDefault="006430F8" w:rsidP="00F82310">
      <w:pPr>
        <w:ind w:firstLine="0"/>
        <w:jc w:val="center"/>
        <w:rPr>
          <w:rFonts w:ascii="Arial" w:hAnsi="Arial" w:cs="Arial"/>
          <w:sz w:val="24"/>
          <w:szCs w:val="24"/>
        </w:rPr>
      </w:pPr>
    </w:p>
    <w:p w14:paraId="6A1CCDA7" w14:textId="77777777" w:rsidR="006430F8" w:rsidRPr="005015EA" w:rsidRDefault="006430F8" w:rsidP="00E621AD">
      <w:pPr>
        <w:ind w:firstLine="0"/>
        <w:jc w:val="both"/>
        <w:rPr>
          <w:rFonts w:ascii="Arial" w:hAnsi="Arial" w:cs="Arial"/>
        </w:rPr>
      </w:pPr>
    </w:p>
    <w:p w14:paraId="6E0A6C16" w14:textId="42D26F30" w:rsidR="006430F8" w:rsidRPr="005015EA" w:rsidRDefault="006430F8" w:rsidP="00E621AD">
      <w:pPr>
        <w:spacing w:line="276" w:lineRule="auto"/>
        <w:ind w:firstLine="0"/>
        <w:jc w:val="both"/>
        <w:rPr>
          <w:rFonts w:ascii="Arial" w:hAnsi="Arial" w:cs="Arial"/>
        </w:rPr>
      </w:pPr>
      <w:r w:rsidRPr="005015EA">
        <w:rPr>
          <w:rFonts w:ascii="Arial" w:hAnsi="Arial" w:cs="Arial"/>
        </w:rPr>
        <w:t>Dom Pomocy Społecznej „SYRENA” w Warszawie podaje listę złożonych ofert spełniających wymagania formalne na wolne stanowisko urzę</w:t>
      </w:r>
      <w:r w:rsidR="00E621AD" w:rsidRPr="005015EA">
        <w:rPr>
          <w:rFonts w:ascii="Arial" w:hAnsi="Arial" w:cs="Arial"/>
        </w:rPr>
        <w:t>dnicze/</w:t>
      </w:r>
      <w:r w:rsidR="00E621AD" w:rsidRPr="00114CDF">
        <w:rPr>
          <w:rFonts w:ascii="Arial" w:hAnsi="Arial" w:cs="Arial"/>
          <w:strike/>
        </w:rPr>
        <w:t>kierownicze urzędnicze</w:t>
      </w:r>
      <w:r w:rsidR="00E621AD" w:rsidRPr="005015EA">
        <w:rPr>
          <w:rFonts w:ascii="Arial" w:hAnsi="Arial" w:cs="Arial"/>
        </w:rPr>
        <w:t xml:space="preserve">* </w:t>
      </w:r>
      <w:r w:rsidR="00114CDF">
        <w:rPr>
          <w:rFonts w:ascii="Arial" w:hAnsi="Arial" w:cs="Arial"/>
        </w:rPr>
        <w:t>Inspektor/starszy inspektor ds. finansowo-księgowych</w:t>
      </w:r>
      <w:r w:rsidRPr="005015EA">
        <w:rPr>
          <w:rFonts w:ascii="Arial" w:hAnsi="Arial" w:cs="Arial"/>
        </w:rPr>
        <w:t xml:space="preserve"> przez następujących kandydatów:</w:t>
      </w:r>
    </w:p>
    <w:p w14:paraId="20E181D4" w14:textId="77777777" w:rsidR="006430F8" w:rsidRPr="005015EA" w:rsidRDefault="006430F8" w:rsidP="00E621AD">
      <w:pPr>
        <w:spacing w:line="276" w:lineRule="auto"/>
        <w:ind w:firstLine="0"/>
        <w:jc w:val="both"/>
        <w:rPr>
          <w:rFonts w:ascii="Arial" w:hAnsi="Arial" w:cs="Arial"/>
        </w:rPr>
      </w:pPr>
    </w:p>
    <w:p w14:paraId="063E62FB" w14:textId="65ADE31B" w:rsidR="006430F8" w:rsidRPr="005015EA" w:rsidRDefault="00114CDF" w:rsidP="00B50E03">
      <w:pPr>
        <w:numPr>
          <w:ilvl w:val="0"/>
          <w:numId w:val="40"/>
        </w:numPr>
        <w:suppressAutoHyphens w:val="0"/>
        <w:spacing w:line="276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Iwona Cybulska</w:t>
      </w:r>
      <w:r w:rsidR="006430F8" w:rsidRPr="005015EA">
        <w:rPr>
          <w:rFonts w:ascii="Arial" w:hAnsi="Arial" w:cs="Arial"/>
        </w:rPr>
        <w:t xml:space="preserve">, zam. w </w:t>
      </w:r>
      <w:r>
        <w:rPr>
          <w:rFonts w:ascii="Arial" w:hAnsi="Arial" w:cs="Arial"/>
        </w:rPr>
        <w:t>Warszawie</w:t>
      </w:r>
    </w:p>
    <w:p w14:paraId="58B1BB8F" w14:textId="718D3FA7" w:rsidR="006430F8" w:rsidRDefault="006430F8" w:rsidP="00E621AD">
      <w:pPr>
        <w:spacing w:line="276" w:lineRule="auto"/>
        <w:rPr>
          <w:rFonts w:ascii="Arial" w:hAnsi="Arial" w:cs="Arial"/>
        </w:rPr>
      </w:pPr>
    </w:p>
    <w:p w14:paraId="52CFD018" w14:textId="096F0E40" w:rsidR="001708CE" w:rsidRDefault="001708CE" w:rsidP="00E621AD">
      <w:pPr>
        <w:spacing w:line="276" w:lineRule="auto"/>
        <w:rPr>
          <w:rFonts w:ascii="Arial" w:hAnsi="Arial" w:cs="Arial"/>
        </w:rPr>
      </w:pPr>
    </w:p>
    <w:p w14:paraId="04826573" w14:textId="77777777" w:rsidR="001708CE" w:rsidRPr="005015EA" w:rsidRDefault="001708CE" w:rsidP="00E621AD">
      <w:pPr>
        <w:spacing w:line="276" w:lineRule="auto"/>
        <w:rPr>
          <w:rFonts w:ascii="Arial" w:hAnsi="Arial" w:cs="Arial"/>
        </w:rPr>
      </w:pPr>
    </w:p>
    <w:p w14:paraId="35753AFC" w14:textId="77777777" w:rsidR="006430F8" w:rsidRPr="005015EA" w:rsidRDefault="006430F8" w:rsidP="00E621AD">
      <w:pPr>
        <w:spacing w:line="276" w:lineRule="auto"/>
        <w:rPr>
          <w:rFonts w:ascii="Arial" w:hAnsi="Arial" w:cs="Arial"/>
        </w:rPr>
      </w:pPr>
    </w:p>
    <w:p w14:paraId="6D64ADCF" w14:textId="77777777" w:rsidR="006430F8" w:rsidRPr="005015EA" w:rsidRDefault="006430F8" w:rsidP="00E621AD">
      <w:pPr>
        <w:spacing w:line="276" w:lineRule="auto"/>
        <w:rPr>
          <w:rFonts w:ascii="Arial" w:hAnsi="Arial" w:cs="Arial"/>
          <w:u w:val="single"/>
        </w:rPr>
      </w:pPr>
      <w:r w:rsidRPr="005015EA">
        <w:rPr>
          <w:rFonts w:ascii="Arial" w:hAnsi="Arial" w:cs="Arial"/>
          <w:u w:val="single"/>
        </w:rPr>
        <w:t>Komisja rekrutacyjna:</w:t>
      </w:r>
    </w:p>
    <w:p w14:paraId="4A6CDD5A" w14:textId="77777777" w:rsidR="00E621AD" w:rsidRPr="005015EA" w:rsidRDefault="00E621AD" w:rsidP="00E621AD">
      <w:pPr>
        <w:spacing w:line="276" w:lineRule="auto"/>
        <w:ind w:firstLine="0"/>
        <w:jc w:val="both"/>
        <w:rPr>
          <w:rFonts w:ascii="Arial" w:hAnsi="Arial" w:cs="Arial"/>
          <w:u w:val="single"/>
        </w:rPr>
      </w:pPr>
    </w:p>
    <w:p w14:paraId="4D74A8FA" w14:textId="77777777" w:rsidR="006430F8" w:rsidRPr="005015EA" w:rsidRDefault="00E621AD" w:rsidP="00B50E03">
      <w:pPr>
        <w:numPr>
          <w:ilvl w:val="0"/>
          <w:numId w:val="42"/>
        </w:numPr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5015EA">
        <w:rPr>
          <w:rFonts w:ascii="Arial" w:hAnsi="Arial" w:cs="Arial"/>
        </w:rPr>
        <w:t>Przewodniczący</w:t>
      </w:r>
      <w:r w:rsidRPr="005015EA">
        <w:rPr>
          <w:rFonts w:ascii="Arial" w:hAnsi="Arial" w:cs="Arial"/>
        </w:rPr>
        <w:tab/>
      </w:r>
      <w:r w:rsidR="006430F8" w:rsidRPr="005015EA">
        <w:rPr>
          <w:rFonts w:ascii="Arial" w:hAnsi="Arial" w:cs="Arial"/>
        </w:rPr>
        <w:t>…………………………………...</w:t>
      </w:r>
    </w:p>
    <w:p w14:paraId="0F834C26" w14:textId="77777777" w:rsidR="006430F8" w:rsidRPr="005015EA" w:rsidRDefault="006430F8" w:rsidP="00B50E03">
      <w:pPr>
        <w:numPr>
          <w:ilvl w:val="0"/>
          <w:numId w:val="42"/>
        </w:numPr>
        <w:suppressAutoHyphens w:val="0"/>
        <w:spacing w:line="276" w:lineRule="auto"/>
        <w:ind w:left="284" w:hanging="284"/>
        <w:rPr>
          <w:rFonts w:ascii="Arial" w:hAnsi="Arial" w:cs="Arial"/>
        </w:rPr>
      </w:pPr>
      <w:r w:rsidRPr="005015EA">
        <w:rPr>
          <w:rFonts w:ascii="Arial" w:hAnsi="Arial" w:cs="Arial"/>
        </w:rPr>
        <w:t>Członkowie</w:t>
      </w:r>
      <w:r w:rsidRPr="005015EA">
        <w:rPr>
          <w:rFonts w:ascii="Arial" w:hAnsi="Arial" w:cs="Arial"/>
        </w:rPr>
        <w:tab/>
      </w:r>
      <w:r w:rsidRPr="005015EA">
        <w:rPr>
          <w:rFonts w:ascii="Arial" w:hAnsi="Arial" w:cs="Arial"/>
        </w:rPr>
        <w:tab/>
        <w:t>……………………………………</w:t>
      </w:r>
    </w:p>
    <w:p w14:paraId="3B0D12AA" w14:textId="77777777" w:rsidR="006430F8" w:rsidRPr="005015EA" w:rsidRDefault="006430F8" w:rsidP="00E621AD">
      <w:pPr>
        <w:ind w:left="2124" w:firstLine="3"/>
        <w:jc w:val="both"/>
        <w:rPr>
          <w:rFonts w:ascii="Arial" w:hAnsi="Arial" w:cs="Arial"/>
        </w:rPr>
      </w:pPr>
      <w:r w:rsidRPr="005015EA">
        <w:rPr>
          <w:rFonts w:ascii="Arial" w:hAnsi="Arial" w:cs="Arial"/>
        </w:rPr>
        <w:t>……………………………………</w:t>
      </w:r>
    </w:p>
    <w:p w14:paraId="7F91DAD2" w14:textId="77777777" w:rsidR="006430F8" w:rsidRPr="005015EA" w:rsidRDefault="006430F8" w:rsidP="00E621AD">
      <w:pPr>
        <w:ind w:left="2124" w:hanging="2124"/>
        <w:jc w:val="both"/>
        <w:rPr>
          <w:rFonts w:ascii="Arial" w:hAnsi="Arial" w:cs="Arial"/>
        </w:rPr>
      </w:pPr>
    </w:p>
    <w:p w14:paraId="1984AD0B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p w14:paraId="11EF3120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p w14:paraId="203C5FF6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p w14:paraId="473A10D8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p w14:paraId="19A51C51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p w14:paraId="6E3C0DD7" w14:textId="77777777" w:rsidR="00E621AD" w:rsidRPr="005015EA" w:rsidRDefault="00E621AD" w:rsidP="00E621AD">
      <w:pPr>
        <w:ind w:left="2124" w:hanging="2124"/>
        <w:jc w:val="both"/>
        <w:rPr>
          <w:rFonts w:ascii="Arial" w:hAnsi="Arial" w:cs="Arial"/>
        </w:rPr>
      </w:pPr>
    </w:p>
    <w:sectPr w:rsidR="00E621AD" w:rsidRPr="005015EA" w:rsidSect="00537D11">
      <w:footerReference w:type="default" r:id="rId8"/>
      <w:footnotePr>
        <w:pos w:val="beneathText"/>
      </w:footnotePr>
      <w:pgSz w:w="11905" w:h="16837"/>
      <w:pgMar w:top="1134" w:right="1225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B05B" w14:textId="77777777" w:rsidR="002954AE" w:rsidRDefault="002954AE">
      <w:r>
        <w:separator/>
      </w:r>
    </w:p>
  </w:endnote>
  <w:endnote w:type="continuationSeparator" w:id="0">
    <w:p w14:paraId="153D60F6" w14:textId="77777777" w:rsidR="002954AE" w:rsidRDefault="0029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42A7" w14:textId="77777777" w:rsidR="00F82310" w:rsidRDefault="00F8231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527B">
      <w:rPr>
        <w:noProof/>
      </w:rPr>
      <w:t>26</w:t>
    </w:r>
    <w:r>
      <w:fldChar w:fldCharType="end"/>
    </w:r>
  </w:p>
  <w:p w14:paraId="44BFEDB0" w14:textId="77777777" w:rsidR="00F82310" w:rsidRDefault="00F8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42BA" w14:textId="77777777" w:rsidR="002954AE" w:rsidRDefault="002954AE">
      <w:r>
        <w:separator/>
      </w:r>
    </w:p>
  </w:footnote>
  <w:footnote w:type="continuationSeparator" w:id="0">
    <w:p w14:paraId="36FA0BF7" w14:textId="77777777" w:rsidR="002954AE" w:rsidRDefault="0029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417"/>
        </w:tabs>
      </w:pPr>
    </w:lvl>
  </w:abstractNum>
  <w:abstractNum w:abstractNumId="1" w15:restartNumberingAfterBreak="0">
    <w:nsid w:val="00000004"/>
    <w:multiLevelType w:val="singleLevel"/>
    <w:tmpl w:val="951CF5D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146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 w15:restartNumberingAfterBreak="0">
    <w:nsid w:val="013341B9"/>
    <w:multiLevelType w:val="hybridMultilevel"/>
    <w:tmpl w:val="33A6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E7802"/>
    <w:multiLevelType w:val="hybridMultilevel"/>
    <w:tmpl w:val="5D4A77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41027A"/>
    <w:multiLevelType w:val="hybridMultilevel"/>
    <w:tmpl w:val="30F22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BAE9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642B45"/>
    <w:multiLevelType w:val="hybridMultilevel"/>
    <w:tmpl w:val="38C09576"/>
    <w:lvl w:ilvl="0" w:tplc="3E1AF3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990E58"/>
    <w:multiLevelType w:val="hybridMultilevel"/>
    <w:tmpl w:val="E8743E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FA2F04"/>
    <w:multiLevelType w:val="hybridMultilevel"/>
    <w:tmpl w:val="F5C63C38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1F21747"/>
    <w:multiLevelType w:val="hybridMultilevel"/>
    <w:tmpl w:val="9FE6A2BE"/>
    <w:lvl w:ilvl="0" w:tplc="FBA0E2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81A9C"/>
    <w:multiLevelType w:val="hybridMultilevel"/>
    <w:tmpl w:val="14161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475CD3"/>
    <w:multiLevelType w:val="multilevel"/>
    <w:tmpl w:val="29946A44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1B677EDC"/>
    <w:multiLevelType w:val="hybridMultilevel"/>
    <w:tmpl w:val="237CC1F0"/>
    <w:lvl w:ilvl="0" w:tplc="032CF696">
      <w:start w:val="1"/>
      <w:numFmt w:val="decimal"/>
      <w:lvlText w:val="%1."/>
      <w:lvlJc w:val="left"/>
      <w:pPr>
        <w:tabs>
          <w:tab w:val="num" w:pos="37"/>
        </w:tabs>
        <w:ind w:left="37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4B07C6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D281A"/>
    <w:multiLevelType w:val="hybridMultilevel"/>
    <w:tmpl w:val="5EB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0FE629C"/>
    <w:multiLevelType w:val="hybridMultilevel"/>
    <w:tmpl w:val="61FA3614"/>
    <w:lvl w:ilvl="0" w:tplc="244A6DA6">
      <w:start w:val="1"/>
      <w:numFmt w:val="decimal"/>
      <w:lvlText w:val="%1)"/>
      <w:lvlJc w:val="left"/>
      <w:pPr>
        <w:ind w:left="741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7" w15:restartNumberingAfterBreak="0">
    <w:nsid w:val="229B5C2B"/>
    <w:multiLevelType w:val="hybridMultilevel"/>
    <w:tmpl w:val="4706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3979"/>
    <w:multiLevelType w:val="hybridMultilevel"/>
    <w:tmpl w:val="338AA466"/>
    <w:lvl w:ilvl="0" w:tplc="CDA2426A">
      <w:start w:val="1"/>
      <w:numFmt w:val="decimal"/>
      <w:lvlText w:val="%1)"/>
      <w:lvlJc w:val="left"/>
      <w:pPr>
        <w:ind w:left="1048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7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</w:lvl>
    <w:lvl w:ilvl="3" w:tplc="0415000F" w:tentative="1">
      <w:start w:val="1"/>
      <w:numFmt w:val="decimal"/>
      <w:lvlText w:val="%4."/>
      <w:lvlJc w:val="left"/>
      <w:pPr>
        <w:ind w:left="3208" w:hanging="360"/>
      </w:p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</w:lvl>
    <w:lvl w:ilvl="6" w:tplc="0415000F" w:tentative="1">
      <w:start w:val="1"/>
      <w:numFmt w:val="decimal"/>
      <w:lvlText w:val="%7."/>
      <w:lvlJc w:val="left"/>
      <w:pPr>
        <w:ind w:left="5368" w:hanging="360"/>
      </w:p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9" w15:restartNumberingAfterBreak="0">
    <w:nsid w:val="25235807"/>
    <w:multiLevelType w:val="hybridMultilevel"/>
    <w:tmpl w:val="3F7ABAC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27E1B68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5864B00"/>
    <w:multiLevelType w:val="hybridMultilevel"/>
    <w:tmpl w:val="97B0CFE2"/>
    <w:lvl w:ilvl="0" w:tplc="057CC4CC">
      <w:start w:val="1"/>
      <w:numFmt w:val="decimal"/>
      <w:lvlText w:val="%1)"/>
      <w:lvlJc w:val="left"/>
      <w:pPr>
        <w:tabs>
          <w:tab w:val="num" w:pos="1462"/>
        </w:tabs>
        <w:ind w:left="1462" w:hanging="360"/>
      </w:pPr>
      <w:rPr>
        <w:rFonts w:cs="Times New Roman" w:hint="default"/>
        <w:color w:val="000000"/>
      </w:rPr>
    </w:lvl>
    <w:lvl w:ilvl="1" w:tplc="87A8C0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 w:tplc="057CC4CC">
      <w:start w:val="1"/>
      <w:numFmt w:val="decimal"/>
      <w:lvlText w:val="%3)"/>
      <w:lvlJc w:val="left"/>
      <w:pPr>
        <w:tabs>
          <w:tab w:val="num" w:pos="3082"/>
        </w:tabs>
        <w:ind w:left="3082" w:hanging="360"/>
      </w:pPr>
      <w:rPr>
        <w:rFonts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62"/>
        </w:tabs>
        <w:ind w:left="5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82"/>
        </w:tabs>
        <w:ind w:left="5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02"/>
        </w:tabs>
        <w:ind w:left="6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22"/>
        </w:tabs>
        <w:ind w:left="7222" w:hanging="180"/>
      </w:pPr>
      <w:rPr>
        <w:rFonts w:cs="Times New Roman"/>
      </w:rPr>
    </w:lvl>
  </w:abstractNum>
  <w:abstractNum w:abstractNumId="21" w15:restartNumberingAfterBreak="0">
    <w:nsid w:val="26B11F2A"/>
    <w:multiLevelType w:val="hybridMultilevel"/>
    <w:tmpl w:val="A7B8A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729D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C1D8D"/>
    <w:multiLevelType w:val="hybridMultilevel"/>
    <w:tmpl w:val="C090D38A"/>
    <w:lvl w:ilvl="0" w:tplc="A6CECA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2121C8B"/>
    <w:multiLevelType w:val="hybridMultilevel"/>
    <w:tmpl w:val="AF087C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F6ECA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BF2AE8"/>
    <w:multiLevelType w:val="hybridMultilevel"/>
    <w:tmpl w:val="A3D6E42A"/>
    <w:lvl w:ilvl="0" w:tplc="15E2D9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6540D"/>
    <w:multiLevelType w:val="hybridMultilevel"/>
    <w:tmpl w:val="6A083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8062A"/>
    <w:multiLevelType w:val="hybridMultilevel"/>
    <w:tmpl w:val="46966500"/>
    <w:lvl w:ilvl="0" w:tplc="61881C4E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97A1FFD"/>
    <w:multiLevelType w:val="hybridMultilevel"/>
    <w:tmpl w:val="AA5E54F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AF7411"/>
    <w:multiLevelType w:val="hybridMultilevel"/>
    <w:tmpl w:val="A198D03C"/>
    <w:lvl w:ilvl="0" w:tplc="032CF696">
      <w:start w:val="1"/>
      <w:numFmt w:val="decimal"/>
      <w:lvlText w:val="%1."/>
      <w:lvlJc w:val="left"/>
      <w:pPr>
        <w:tabs>
          <w:tab w:val="num" w:pos="37"/>
        </w:tabs>
        <w:ind w:left="37" w:hanging="360"/>
      </w:pPr>
      <w:rPr>
        <w:rFonts w:hint="default"/>
        <w:b w:val="0"/>
        <w:i w:val="0"/>
      </w:rPr>
    </w:lvl>
    <w:lvl w:ilvl="1" w:tplc="0BEEFA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B51820"/>
    <w:multiLevelType w:val="multilevel"/>
    <w:tmpl w:val="0BB8F7B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hint="default"/>
      </w:rPr>
    </w:lvl>
  </w:abstractNum>
  <w:abstractNum w:abstractNumId="30" w15:restartNumberingAfterBreak="0">
    <w:nsid w:val="4D9A41B4"/>
    <w:multiLevelType w:val="hybridMultilevel"/>
    <w:tmpl w:val="FE5CC1DA"/>
    <w:lvl w:ilvl="0" w:tplc="866662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2E0DC9"/>
    <w:multiLevelType w:val="hybridMultilevel"/>
    <w:tmpl w:val="0D9A4632"/>
    <w:lvl w:ilvl="0" w:tplc="04150011">
      <w:start w:val="1"/>
      <w:numFmt w:val="decimal"/>
      <w:lvlText w:val="%1)"/>
      <w:lvlJc w:val="left"/>
      <w:pPr>
        <w:ind w:left="1332" w:hanging="360"/>
      </w:pPr>
    </w:lvl>
    <w:lvl w:ilvl="1" w:tplc="04150019" w:tentative="1">
      <w:start w:val="1"/>
      <w:numFmt w:val="lowerLetter"/>
      <w:lvlText w:val="%2."/>
      <w:lvlJc w:val="left"/>
      <w:pPr>
        <w:ind w:left="2052" w:hanging="360"/>
      </w:pPr>
    </w:lvl>
    <w:lvl w:ilvl="2" w:tplc="0415001B" w:tentative="1">
      <w:start w:val="1"/>
      <w:numFmt w:val="lowerRoman"/>
      <w:lvlText w:val="%3."/>
      <w:lvlJc w:val="right"/>
      <w:pPr>
        <w:ind w:left="2772" w:hanging="180"/>
      </w:pPr>
    </w:lvl>
    <w:lvl w:ilvl="3" w:tplc="0415000F" w:tentative="1">
      <w:start w:val="1"/>
      <w:numFmt w:val="decimal"/>
      <w:lvlText w:val="%4."/>
      <w:lvlJc w:val="left"/>
      <w:pPr>
        <w:ind w:left="3492" w:hanging="360"/>
      </w:pPr>
    </w:lvl>
    <w:lvl w:ilvl="4" w:tplc="04150019" w:tentative="1">
      <w:start w:val="1"/>
      <w:numFmt w:val="lowerLetter"/>
      <w:lvlText w:val="%5."/>
      <w:lvlJc w:val="left"/>
      <w:pPr>
        <w:ind w:left="4212" w:hanging="360"/>
      </w:pPr>
    </w:lvl>
    <w:lvl w:ilvl="5" w:tplc="0415001B" w:tentative="1">
      <w:start w:val="1"/>
      <w:numFmt w:val="lowerRoman"/>
      <w:lvlText w:val="%6."/>
      <w:lvlJc w:val="right"/>
      <w:pPr>
        <w:ind w:left="4932" w:hanging="180"/>
      </w:pPr>
    </w:lvl>
    <w:lvl w:ilvl="6" w:tplc="0415000F" w:tentative="1">
      <w:start w:val="1"/>
      <w:numFmt w:val="decimal"/>
      <w:lvlText w:val="%7."/>
      <w:lvlJc w:val="left"/>
      <w:pPr>
        <w:ind w:left="5652" w:hanging="360"/>
      </w:pPr>
    </w:lvl>
    <w:lvl w:ilvl="7" w:tplc="04150019" w:tentative="1">
      <w:start w:val="1"/>
      <w:numFmt w:val="lowerLetter"/>
      <w:lvlText w:val="%8."/>
      <w:lvlJc w:val="left"/>
      <w:pPr>
        <w:ind w:left="6372" w:hanging="360"/>
      </w:pPr>
    </w:lvl>
    <w:lvl w:ilvl="8" w:tplc="0415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2" w15:restartNumberingAfterBreak="0">
    <w:nsid w:val="508B3A68"/>
    <w:multiLevelType w:val="hybridMultilevel"/>
    <w:tmpl w:val="D66452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C0A01"/>
    <w:multiLevelType w:val="hybridMultilevel"/>
    <w:tmpl w:val="F236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1222F3"/>
    <w:multiLevelType w:val="hybridMultilevel"/>
    <w:tmpl w:val="E036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BD53F2"/>
    <w:multiLevelType w:val="hybridMultilevel"/>
    <w:tmpl w:val="5A98DCB0"/>
    <w:lvl w:ilvl="0" w:tplc="B75CFE2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362DF"/>
    <w:multiLevelType w:val="hybridMultilevel"/>
    <w:tmpl w:val="195A1A4A"/>
    <w:lvl w:ilvl="0" w:tplc="AEF808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B494F27"/>
    <w:multiLevelType w:val="hybridMultilevel"/>
    <w:tmpl w:val="B84CD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B4CF4"/>
    <w:multiLevelType w:val="multilevel"/>
    <w:tmpl w:val="497C6AC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483"/>
        </w:tabs>
      </w:pPr>
    </w:lvl>
    <w:lvl w:ilvl="2">
      <w:start w:val="1"/>
      <w:numFmt w:val="decimal"/>
      <w:lvlText w:val="%3."/>
      <w:lvlJc w:val="left"/>
      <w:pPr>
        <w:tabs>
          <w:tab w:val="num" w:pos="1724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615953D4"/>
    <w:multiLevelType w:val="hybridMultilevel"/>
    <w:tmpl w:val="C77EE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55885"/>
    <w:multiLevelType w:val="hybridMultilevel"/>
    <w:tmpl w:val="0644A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9213E"/>
    <w:multiLevelType w:val="multilevel"/>
    <w:tmpl w:val="EE0E4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4794CA3"/>
    <w:multiLevelType w:val="hybridMultilevel"/>
    <w:tmpl w:val="B516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A7CD3"/>
    <w:multiLevelType w:val="hybridMultilevel"/>
    <w:tmpl w:val="EF46D7B0"/>
    <w:lvl w:ilvl="0" w:tplc="A8B23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E85BD8"/>
    <w:multiLevelType w:val="hybridMultilevel"/>
    <w:tmpl w:val="60F63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111D10"/>
    <w:multiLevelType w:val="hybridMultilevel"/>
    <w:tmpl w:val="5D3E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A2561"/>
    <w:multiLevelType w:val="hybridMultilevel"/>
    <w:tmpl w:val="631ED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D27FA9"/>
    <w:multiLevelType w:val="hybridMultilevel"/>
    <w:tmpl w:val="9C32A176"/>
    <w:lvl w:ilvl="0" w:tplc="21A2B4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D81A20"/>
    <w:multiLevelType w:val="hybridMultilevel"/>
    <w:tmpl w:val="F63602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FE6E69"/>
    <w:multiLevelType w:val="hybridMultilevel"/>
    <w:tmpl w:val="1B1E9DCA"/>
    <w:lvl w:ilvl="0" w:tplc="4A80A3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80A3BC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DA403E"/>
    <w:multiLevelType w:val="hybridMultilevel"/>
    <w:tmpl w:val="0C6AA424"/>
    <w:lvl w:ilvl="0" w:tplc="849CE858">
      <w:start w:val="1"/>
      <w:numFmt w:val="decimal"/>
      <w:lvlText w:val="%1)"/>
      <w:lvlJc w:val="left"/>
      <w:pPr>
        <w:ind w:left="1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1" w15:restartNumberingAfterBreak="0">
    <w:nsid w:val="7931145E"/>
    <w:multiLevelType w:val="hybridMultilevel"/>
    <w:tmpl w:val="C840B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7251B9"/>
    <w:multiLevelType w:val="hybridMultilevel"/>
    <w:tmpl w:val="306AE200"/>
    <w:lvl w:ilvl="0" w:tplc="C1601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27271D"/>
    <w:multiLevelType w:val="hybridMultilevel"/>
    <w:tmpl w:val="6186E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A9754F"/>
    <w:multiLevelType w:val="hybridMultilevel"/>
    <w:tmpl w:val="6B2E26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604D9C"/>
    <w:multiLevelType w:val="hybridMultilevel"/>
    <w:tmpl w:val="5246C7E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833639793">
    <w:abstractNumId w:val="39"/>
  </w:num>
  <w:num w:numId="2" w16cid:durableId="1913806491">
    <w:abstractNumId w:val="23"/>
  </w:num>
  <w:num w:numId="3" w16cid:durableId="429157545">
    <w:abstractNumId w:val="48"/>
  </w:num>
  <w:num w:numId="4" w16cid:durableId="1449081632">
    <w:abstractNumId w:val="55"/>
  </w:num>
  <w:num w:numId="5" w16cid:durableId="162403315">
    <w:abstractNumId w:val="46"/>
  </w:num>
  <w:num w:numId="6" w16cid:durableId="2037193509">
    <w:abstractNumId w:val="6"/>
  </w:num>
  <w:num w:numId="7" w16cid:durableId="511453638">
    <w:abstractNumId w:val="25"/>
  </w:num>
  <w:num w:numId="8" w16cid:durableId="1305961515">
    <w:abstractNumId w:val="28"/>
  </w:num>
  <w:num w:numId="9" w16cid:durableId="185599267">
    <w:abstractNumId w:val="29"/>
  </w:num>
  <w:num w:numId="10" w16cid:durableId="797532944">
    <w:abstractNumId w:val="38"/>
  </w:num>
  <w:num w:numId="11" w16cid:durableId="595212537">
    <w:abstractNumId w:val="45"/>
  </w:num>
  <w:num w:numId="12" w16cid:durableId="1935895857">
    <w:abstractNumId w:val="49"/>
  </w:num>
  <w:num w:numId="13" w16cid:durableId="968392131">
    <w:abstractNumId w:val="4"/>
  </w:num>
  <w:num w:numId="14" w16cid:durableId="11421658">
    <w:abstractNumId w:val="21"/>
  </w:num>
  <w:num w:numId="15" w16cid:durableId="716928268">
    <w:abstractNumId w:val="9"/>
  </w:num>
  <w:num w:numId="16" w16cid:durableId="297029613">
    <w:abstractNumId w:val="27"/>
  </w:num>
  <w:num w:numId="17" w16cid:durableId="12615308">
    <w:abstractNumId w:val="44"/>
  </w:num>
  <w:num w:numId="18" w16cid:durableId="54397822">
    <w:abstractNumId w:val="26"/>
  </w:num>
  <w:num w:numId="19" w16cid:durableId="293486432">
    <w:abstractNumId w:val="12"/>
  </w:num>
  <w:num w:numId="20" w16cid:durableId="2116514471">
    <w:abstractNumId w:val="52"/>
  </w:num>
  <w:num w:numId="21" w16cid:durableId="884679925">
    <w:abstractNumId w:val="19"/>
  </w:num>
  <w:num w:numId="22" w16cid:durableId="2001617515">
    <w:abstractNumId w:val="10"/>
  </w:num>
  <w:num w:numId="23" w16cid:durableId="850535635">
    <w:abstractNumId w:val="16"/>
  </w:num>
  <w:num w:numId="24" w16cid:durableId="1767115081">
    <w:abstractNumId w:val="53"/>
  </w:num>
  <w:num w:numId="25" w16cid:durableId="1410998652">
    <w:abstractNumId w:val="5"/>
  </w:num>
  <w:num w:numId="26" w16cid:durableId="1244950750">
    <w:abstractNumId w:val="8"/>
  </w:num>
  <w:num w:numId="27" w16cid:durableId="1473446979">
    <w:abstractNumId w:val="50"/>
  </w:num>
  <w:num w:numId="28" w16cid:durableId="1034692307">
    <w:abstractNumId w:val="22"/>
  </w:num>
  <w:num w:numId="29" w16cid:durableId="560822542">
    <w:abstractNumId w:val="36"/>
  </w:num>
  <w:num w:numId="30" w16cid:durableId="1684669190">
    <w:abstractNumId w:val="31"/>
  </w:num>
  <w:num w:numId="31" w16cid:durableId="588929000">
    <w:abstractNumId w:val="41"/>
  </w:num>
  <w:num w:numId="32" w16cid:durableId="763839696">
    <w:abstractNumId w:val="43"/>
  </w:num>
  <w:num w:numId="33" w16cid:durableId="386532860">
    <w:abstractNumId w:val="18"/>
  </w:num>
  <w:num w:numId="34" w16cid:durableId="1159887783">
    <w:abstractNumId w:val="33"/>
  </w:num>
  <w:num w:numId="35" w16cid:durableId="2136018460">
    <w:abstractNumId w:val="11"/>
  </w:num>
  <w:num w:numId="36" w16cid:durableId="1958679118">
    <w:abstractNumId w:val="7"/>
  </w:num>
  <w:num w:numId="37" w16cid:durableId="1892187350">
    <w:abstractNumId w:val="20"/>
  </w:num>
  <w:num w:numId="38" w16cid:durableId="2006474670">
    <w:abstractNumId w:val="32"/>
  </w:num>
  <w:num w:numId="39" w16cid:durableId="1662083181">
    <w:abstractNumId w:val="47"/>
  </w:num>
  <w:num w:numId="40" w16cid:durableId="295836967">
    <w:abstractNumId w:val="14"/>
  </w:num>
  <w:num w:numId="41" w16cid:durableId="299238243">
    <w:abstractNumId w:val="51"/>
  </w:num>
  <w:num w:numId="42" w16cid:durableId="188183223">
    <w:abstractNumId w:val="37"/>
  </w:num>
  <w:num w:numId="43" w16cid:durableId="768935378">
    <w:abstractNumId w:val="40"/>
  </w:num>
  <w:num w:numId="44" w16cid:durableId="1809663506">
    <w:abstractNumId w:val="24"/>
  </w:num>
  <w:num w:numId="45" w16cid:durableId="1587416689">
    <w:abstractNumId w:val="34"/>
  </w:num>
  <w:num w:numId="46" w16cid:durableId="811097044">
    <w:abstractNumId w:val="30"/>
  </w:num>
  <w:num w:numId="47" w16cid:durableId="647830127">
    <w:abstractNumId w:val="17"/>
  </w:num>
  <w:num w:numId="48" w16cid:durableId="1312325377">
    <w:abstractNumId w:val="42"/>
  </w:num>
  <w:num w:numId="49" w16cid:durableId="683819870">
    <w:abstractNumId w:val="13"/>
  </w:num>
  <w:num w:numId="50" w16cid:durableId="926769739">
    <w:abstractNumId w:val="15"/>
  </w:num>
  <w:num w:numId="51" w16cid:durableId="895581819">
    <w:abstractNumId w:val="54"/>
  </w:num>
  <w:num w:numId="52" w16cid:durableId="2037147471">
    <w:abstractNumId w:val="3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FD"/>
    <w:rsid w:val="0000195E"/>
    <w:rsid w:val="0000258D"/>
    <w:rsid w:val="000027F0"/>
    <w:rsid w:val="000048D0"/>
    <w:rsid w:val="00004C5E"/>
    <w:rsid w:val="00005565"/>
    <w:rsid w:val="0000616D"/>
    <w:rsid w:val="000061D2"/>
    <w:rsid w:val="000070ED"/>
    <w:rsid w:val="00007D80"/>
    <w:rsid w:val="00010635"/>
    <w:rsid w:val="00010791"/>
    <w:rsid w:val="00011016"/>
    <w:rsid w:val="000111DC"/>
    <w:rsid w:val="00011A48"/>
    <w:rsid w:val="00011B2A"/>
    <w:rsid w:val="00012321"/>
    <w:rsid w:val="00012A94"/>
    <w:rsid w:val="000130A0"/>
    <w:rsid w:val="00013459"/>
    <w:rsid w:val="0001365F"/>
    <w:rsid w:val="0001480C"/>
    <w:rsid w:val="00014AA5"/>
    <w:rsid w:val="00015741"/>
    <w:rsid w:val="0001580E"/>
    <w:rsid w:val="0001649C"/>
    <w:rsid w:val="000167BB"/>
    <w:rsid w:val="00016A21"/>
    <w:rsid w:val="00016CFD"/>
    <w:rsid w:val="0002023F"/>
    <w:rsid w:val="00020485"/>
    <w:rsid w:val="00020595"/>
    <w:rsid w:val="00020D72"/>
    <w:rsid w:val="0002245D"/>
    <w:rsid w:val="000236FF"/>
    <w:rsid w:val="000240FB"/>
    <w:rsid w:val="000243F5"/>
    <w:rsid w:val="000261F1"/>
    <w:rsid w:val="00026A09"/>
    <w:rsid w:val="00026C8E"/>
    <w:rsid w:val="000308F9"/>
    <w:rsid w:val="0003123D"/>
    <w:rsid w:val="000320D7"/>
    <w:rsid w:val="0003274B"/>
    <w:rsid w:val="000342C4"/>
    <w:rsid w:val="0003443E"/>
    <w:rsid w:val="00034A28"/>
    <w:rsid w:val="00035100"/>
    <w:rsid w:val="0003598F"/>
    <w:rsid w:val="000360CF"/>
    <w:rsid w:val="00036EED"/>
    <w:rsid w:val="00040191"/>
    <w:rsid w:val="00040B8B"/>
    <w:rsid w:val="00041414"/>
    <w:rsid w:val="0004144F"/>
    <w:rsid w:val="000419EB"/>
    <w:rsid w:val="00041A8C"/>
    <w:rsid w:val="000428E1"/>
    <w:rsid w:val="00043478"/>
    <w:rsid w:val="00043540"/>
    <w:rsid w:val="00045741"/>
    <w:rsid w:val="00045F25"/>
    <w:rsid w:val="00046645"/>
    <w:rsid w:val="00046DCD"/>
    <w:rsid w:val="0004718E"/>
    <w:rsid w:val="00047B63"/>
    <w:rsid w:val="00047E9C"/>
    <w:rsid w:val="000501D0"/>
    <w:rsid w:val="00050BF6"/>
    <w:rsid w:val="000513CC"/>
    <w:rsid w:val="00051821"/>
    <w:rsid w:val="0005223B"/>
    <w:rsid w:val="00052B0E"/>
    <w:rsid w:val="00052D5B"/>
    <w:rsid w:val="000531B7"/>
    <w:rsid w:val="000536A9"/>
    <w:rsid w:val="000539A5"/>
    <w:rsid w:val="00053AE1"/>
    <w:rsid w:val="00053CB3"/>
    <w:rsid w:val="00056849"/>
    <w:rsid w:val="00057C41"/>
    <w:rsid w:val="00057EE7"/>
    <w:rsid w:val="000604B6"/>
    <w:rsid w:val="0006072E"/>
    <w:rsid w:val="00061668"/>
    <w:rsid w:val="000620FF"/>
    <w:rsid w:val="000624E5"/>
    <w:rsid w:val="00063C91"/>
    <w:rsid w:val="00064088"/>
    <w:rsid w:val="00064752"/>
    <w:rsid w:val="00065211"/>
    <w:rsid w:val="00065437"/>
    <w:rsid w:val="00065655"/>
    <w:rsid w:val="000661C4"/>
    <w:rsid w:val="00066C8D"/>
    <w:rsid w:val="00067771"/>
    <w:rsid w:val="00067A92"/>
    <w:rsid w:val="000705A1"/>
    <w:rsid w:val="0007071A"/>
    <w:rsid w:val="00070823"/>
    <w:rsid w:val="000713AB"/>
    <w:rsid w:val="00071C7F"/>
    <w:rsid w:val="00072ED4"/>
    <w:rsid w:val="00073B03"/>
    <w:rsid w:val="00073E67"/>
    <w:rsid w:val="000753D1"/>
    <w:rsid w:val="00075AFC"/>
    <w:rsid w:val="00075F55"/>
    <w:rsid w:val="0007646E"/>
    <w:rsid w:val="000766B8"/>
    <w:rsid w:val="0007765C"/>
    <w:rsid w:val="00077B85"/>
    <w:rsid w:val="0008040B"/>
    <w:rsid w:val="00080573"/>
    <w:rsid w:val="000806CF"/>
    <w:rsid w:val="00081E2F"/>
    <w:rsid w:val="0008238E"/>
    <w:rsid w:val="00083B00"/>
    <w:rsid w:val="0008625D"/>
    <w:rsid w:val="00090647"/>
    <w:rsid w:val="0009145D"/>
    <w:rsid w:val="00091CD1"/>
    <w:rsid w:val="000927E1"/>
    <w:rsid w:val="000931CF"/>
    <w:rsid w:val="00093DEF"/>
    <w:rsid w:val="00094433"/>
    <w:rsid w:val="00094EA4"/>
    <w:rsid w:val="00094F29"/>
    <w:rsid w:val="00095923"/>
    <w:rsid w:val="000962C8"/>
    <w:rsid w:val="00097E3E"/>
    <w:rsid w:val="000A0944"/>
    <w:rsid w:val="000A0B16"/>
    <w:rsid w:val="000A1218"/>
    <w:rsid w:val="000A20E2"/>
    <w:rsid w:val="000A3657"/>
    <w:rsid w:val="000A3FF1"/>
    <w:rsid w:val="000A42D4"/>
    <w:rsid w:val="000A5508"/>
    <w:rsid w:val="000A564D"/>
    <w:rsid w:val="000A585D"/>
    <w:rsid w:val="000A5C57"/>
    <w:rsid w:val="000A6383"/>
    <w:rsid w:val="000A76C0"/>
    <w:rsid w:val="000B0108"/>
    <w:rsid w:val="000B0650"/>
    <w:rsid w:val="000B1385"/>
    <w:rsid w:val="000B1B17"/>
    <w:rsid w:val="000B2052"/>
    <w:rsid w:val="000B2F20"/>
    <w:rsid w:val="000B494E"/>
    <w:rsid w:val="000B50D0"/>
    <w:rsid w:val="000B50EC"/>
    <w:rsid w:val="000B535C"/>
    <w:rsid w:val="000B6D1E"/>
    <w:rsid w:val="000B6D93"/>
    <w:rsid w:val="000B73B6"/>
    <w:rsid w:val="000C03F6"/>
    <w:rsid w:val="000C0901"/>
    <w:rsid w:val="000C0B62"/>
    <w:rsid w:val="000C1CDF"/>
    <w:rsid w:val="000C1D0A"/>
    <w:rsid w:val="000C2255"/>
    <w:rsid w:val="000C38C0"/>
    <w:rsid w:val="000C438A"/>
    <w:rsid w:val="000C4581"/>
    <w:rsid w:val="000C55AD"/>
    <w:rsid w:val="000C78F7"/>
    <w:rsid w:val="000D0019"/>
    <w:rsid w:val="000D08F6"/>
    <w:rsid w:val="000D0976"/>
    <w:rsid w:val="000D1406"/>
    <w:rsid w:val="000D2888"/>
    <w:rsid w:val="000D2E92"/>
    <w:rsid w:val="000D4E48"/>
    <w:rsid w:val="000D4EA6"/>
    <w:rsid w:val="000E01EE"/>
    <w:rsid w:val="000E0342"/>
    <w:rsid w:val="000E06AA"/>
    <w:rsid w:val="000E0B60"/>
    <w:rsid w:val="000E251E"/>
    <w:rsid w:val="000E2A32"/>
    <w:rsid w:val="000E32C4"/>
    <w:rsid w:val="000E331F"/>
    <w:rsid w:val="000E4032"/>
    <w:rsid w:val="000E44B0"/>
    <w:rsid w:val="000E487C"/>
    <w:rsid w:val="000E4CE2"/>
    <w:rsid w:val="000E5561"/>
    <w:rsid w:val="000E5D3F"/>
    <w:rsid w:val="000E6CD0"/>
    <w:rsid w:val="000F057B"/>
    <w:rsid w:val="000F05A0"/>
    <w:rsid w:val="000F0FE7"/>
    <w:rsid w:val="000F1EDA"/>
    <w:rsid w:val="000F1EDD"/>
    <w:rsid w:val="000F2B39"/>
    <w:rsid w:val="000F3AA6"/>
    <w:rsid w:val="000F5051"/>
    <w:rsid w:val="000F6493"/>
    <w:rsid w:val="000F67E6"/>
    <w:rsid w:val="000F689B"/>
    <w:rsid w:val="000F6A3A"/>
    <w:rsid w:val="000F7271"/>
    <w:rsid w:val="000F7BB7"/>
    <w:rsid w:val="00100F83"/>
    <w:rsid w:val="0010111C"/>
    <w:rsid w:val="0010129E"/>
    <w:rsid w:val="001015F9"/>
    <w:rsid w:val="00102A7E"/>
    <w:rsid w:val="0010343C"/>
    <w:rsid w:val="00103490"/>
    <w:rsid w:val="00104549"/>
    <w:rsid w:val="00104EB7"/>
    <w:rsid w:val="001055A5"/>
    <w:rsid w:val="00105DCA"/>
    <w:rsid w:val="00107C20"/>
    <w:rsid w:val="00111744"/>
    <w:rsid w:val="00111F54"/>
    <w:rsid w:val="00112189"/>
    <w:rsid w:val="001129CB"/>
    <w:rsid w:val="00113704"/>
    <w:rsid w:val="00114242"/>
    <w:rsid w:val="00114258"/>
    <w:rsid w:val="00114263"/>
    <w:rsid w:val="00114CDF"/>
    <w:rsid w:val="00115A22"/>
    <w:rsid w:val="00115BA4"/>
    <w:rsid w:val="00115EAF"/>
    <w:rsid w:val="00116355"/>
    <w:rsid w:val="00117084"/>
    <w:rsid w:val="001177F3"/>
    <w:rsid w:val="0012069A"/>
    <w:rsid w:val="00121472"/>
    <w:rsid w:val="00121810"/>
    <w:rsid w:val="00121AAD"/>
    <w:rsid w:val="00121B93"/>
    <w:rsid w:val="00121CB3"/>
    <w:rsid w:val="0012251A"/>
    <w:rsid w:val="0012295E"/>
    <w:rsid w:val="001231B8"/>
    <w:rsid w:val="001237AF"/>
    <w:rsid w:val="001242AE"/>
    <w:rsid w:val="00125012"/>
    <w:rsid w:val="001250CD"/>
    <w:rsid w:val="001258C4"/>
    <w:rsid w:val="00125AD2"/>
    <w:rsid w:val="00125C14"/>
    <w:rsid w:val="00126050"/>
    <w:rsid w:val="001275F9"/>
    <w:rsid w:val="00130610"/>
    <w:rsid w:val="00130A30"/>
    <w:rsid w:val="00130E77"/>
    <w:rsid w:val="00131AC4"/>
    <w:rsid w:val="00131ACF"/>
    <w:rsid w:val="00131F41"/>
    <w:rsid w:val="00132B58"/>
    <w:rsid w:val="00132BA9"/>
    <w:rsid w:val="00132CE7"/>
    <w:rsid w:val="00134994"/>
    <w:rsid w:val="00134B13"/>
    <w:rsid w:val="001352D5"/>
    <w:rsid w:val="001362D3"/>
    <w:rsid w:val="00136B10"/>
    <w:rsid w:val="0013724E"/>
    <w:rsid w:val="00137F2E"/>
    <w:rsid w:val="001403D4"/>
    <w:rsid w:val="00140F36"/>
    <w:rsid w:val="00141E93"/>
    <w:rsid w:val="00142863"/>
    <w:rsid w:val="00142CA5"/>
    <w:rsid w:val="00142E13"/>
    <w:rsid w:val="00143A5E"/>
    <w:rsid w:val="001444B9"/>
    <w:rsid w:val="001450C1"/>
    <w:rsid w:val="0014603D"/>
    <w:rsid w:val="00146821"/>
    <w:rsid w:val="00147FFD"/>
    <w:rsid w:val="00150E68"/>
    <w:rsid w:val="00151CF4"/>
    <w:rsid w:val="0015310D"/>
    <w:rsid w:val="001534AB"/>
    <w:rsid w:val="00154E71"/>
    <w:rsid w:val="0015585F"/>
    <w:rsid w:val="00155C93"/>
    <w:rsid w:val="00156DAD"/>
    <w:rsid w:val="001578B3"/>
    <w:rsid w:val="0016093E"/>
    <w:rsid w:val="00161C1F"/>
    <w:rsid w:val="001622B6"/>
    <w:rsid w:val="00162EE8"/>
    <w:rsid w:val="00162F8F"/>
    <w:rsid w:val="00163D8F"/>
    <w:rsid w:val="0016433A"/>
    <w:rsid w:val="001646B3"/>
    <w:rsid w:val="00164803"/>
    <w:rsid w:val="001649EB"/>
    <w:rsid w:val="00164F13"/>
    <w:rsid w:val="0016542E"/>
    <w:rsid w:val="00166B2A"/>
    <w:rsid w:val="00167CD6"/>
    <w:rsid w:val="00167DD2"/>
    <w:rsid w:val="0017059D"/>
    <w:rsid w:val="001708CE"/>
    <w:rsid w:val="00170C57"/>
    <w:rsid w:val="00171549"/>
    <w:rsid w:val="0017155C"/>
    <w:rsid w:val="00171A61"/>
    <w:rsid w:val="00171E36"/>
    <w:rsid w:val="00171FE3"/>
    <w:rsid w:val="001723BB"/>
    <w:rsid w:val="00173A70"/>
    <w:rsid w:val="00174861"/>
    <w:rsid w:val="00175595"/>
    <w:rsid w:val="0017654A"/>
    <w:rsid w:val="00177206"/>
    <w:rsid w:val="00180FC2"/>
    <w:rsid w:val="0018136F"/>
    <w:rsid w:val="00181777"/>
    <w:rsid w:val="0018284B"/>
    <w:rsid w:val="001835A8"/>
    <w:rsid w:val="0018536B"/>
    <w:rsid w:val="00186DFB"/>
    <w:rsid w:val="001878C9"/>
    <w:rsid w:val="001904F2"/>
    <w:rsid w:val="0019070E"/>
    <w:rsid w:val="00190AF9"/>
    <w:rsid w:val="00190E58"/>
    <w:rsid w:val="00191D5A"/>
    <w:rsid w:val="00191D93"/>
    <w:rsid w:val="0019337A"/>
    <w:rsid w:val="0019345F"/>
    <w:rsid w:val="001934AB"/>
    <w:rsid w:val="0019374C"/>
    <w:rsid w:val="00193DF4"/>
    <w:rsid w:val="00194CDE"/>
    <w:rsid w:val="00197AAB"/>
    <w:rsid w:val="001A17F6"/>
    <w:rsid w:val="001A238E"/>
    <w:rsid w:val="001A2391"/>
    <w:rsid w:val="001A2D2D"/>
    <w:rsid w:val="001A317C"/>
    <w:rsid w:val="001A3B41"/>
    <w:rsid w:val="001A4473"/>
    <w:rsid w:val="001A5259"/>
    <w:rsid w:val="001A706C"/>
    <w:rsid w:val="001B067B"/>
    <w:rsid w:val="001B1918"/>
    <w:rsid w:val="001B210F"/>
    <w:rsid w:val="001B259A"/>
    <w:rsid w:val="001B28D5"/>
    <w:rsid w:val="001B2BF4"/>
    <w:rsid w:val="001B2FAF"/>
    <w:rsid w:val="001B3E19"/>
    <w:rsid w:val="001B4051"/>
    <w:rsid w:val="001B41ED"/>
    <w:rsid w:val="001B4369"/>
    <w:rsid w:val="001B6A1D"/>
    <w:rsid w:val="001B72E4"/>
    <w:rsid w:val="001B79CE"/>
    <w:rsid w:val="001C00B7"/>
    <w:rsid w:val="001C05C7"/>
    <w:rsid w:val="001C0B21"/>
    <w:rsid w:val="001C0FF6"/>
    <w:rsid w:val="001C4200"/>
    <w:rsid w:val="001C47C7"/>
    <w:rsid w:val="001C6569"/>
    <w:rsid w:val="001D001A"/>
    <w:rsid w:val="001D1F71"/>
    <w:rsid w:val="001D1FE7"/>
    <w:rsid w:val="001D29A3"/>
    <w:rsid w:val="001D29F2"/>
    <w:rsid w:val="001D2A16"/>
    <w:rsid w:val="001D362C"/>
    <w:rsid w:val="001D4298"/>
    <w:rsid w:val="001D4F50"/>
    <w:rsid w:val="001D4FF9"/>
    <w:rsid w:val="001D5848"/>
    <w:rsid w:val="001D5C09"/>
    <w:rsid w:val="001D7C9E"/>
    <w:rsid w:val="001D7CB8"/>
    <w:rsid w:val="001E0097"/>
    <w:rsid w:val="001E03BC"/>
    <w:rsid w:val="001E15C4"/>
    <w:rsid w:val="001E1A0B"/>
    <w:rsid w:val="001E232A"/>
    <w:rsid w:val="001E2831"/>
    <w:rsid w:val="001E359D"/>
    <w:rsid w:val="001E597B"/>
    <w:rsid w:val="001E6EBE"/>
    <w:rsid w:val="001E75B6"/>
    <w:rsid w:val="001F0BA3"/>
    <w:rsid w:val="001F0C87"/>
    <w:rsid w:val="001F1282"/>
    <w:rsid w:val="001F2EAF"/>
    <w:rsid w:val="001F3531"/>
    <w:rsid w:val="001F3668"/>
    <w:rsid w:val="001F4213"/>
    <w:rsid w:val="001F4397"/>
    <w:rsid w:val="001F4619"/>
    <w:rsid w:val="001F4BF9"/>
    <w:rsid w:val="001F5C29"/>
    <w:rsid w:val="001F617E"/>
    <w:rsid w:val="001F6DC0"/>
    <w:rsid w:val="001F7DC7"/>
    <w:rsid w:val="002001FB"/>
    <w:rsid w:val="00200DFB"/>
    <w:rsid w:val="00201153"/>
    <w:rsid w:val="0020120E"/>
    <w:rsid w:val="00201501"/>
    <w:rsid w:val="00201D49"/>
    <w:rsid w:val="00202997"/>
    <w:rsid w:val="00202C4E"/>
    <w:rsid w:val="00203912"/>
    <w:rsid w:val="00203AB6"/>
    <w:rsid w:val="00203FDC"/>
    <w:rsid w:val="00204CEB"/>
    <w:rsid w:val="00205779"/>
    <w:rsid w:val="00205CB4"/>
    <w:rsid w:val="00206218"/>
    <w:rsid w:val="0020628A"/>
    <w:rsid w:val="00206A0E"/>
    <w:rsid w:val="002075E1"/>
    <w:rsid w:val="00207C30"/>
    <w:rsid w:val="002101BA"/>
    <w:rsid w:val="00210734"/>
    <w:rsid w:val="002131C0"/>
    <w:rsid w:val="002138E1"/>
    <w:rsid w:val="002147AA"/>
    <w:rsid w:val="00214818"/>
    <w:rsid w:val="00214959"/>
    <w:rsid w:val="002157A6"/>
    <w:rsid w:val="002161E1"/>
    <w:rsid w:val="00221A4F"/>
    <w:rsid w:val="00222278"/>
    <w:rsid w:val="00222788"/>
    <w:rsid w:val="002231C4"/>
    <w:rsid w:val="00223D15"/>
    <w:rsid w:val="0022416F"/>
    <w:rsid w:val="00225944"/>
    <w:rsid w:val="002259CD"/>
    <w:rsid w:val="0022747B"/>
    <w:rsid w:val="00227B7E"/>
    <w:rsid w:val="00227BC4"/>
    <w:rsid w:val="00231987"/>
    <w:rsid w:val="00231C74"/>
    <w:rsid w:val="00233276"/>
    <w:rsid w:val="00233F29"/>
    <w:rsid w:val="00235619"/>
    <w:rsid w:val="00237E47"/>
    <w:rsid w:val="0024036F"/>
    <w:rsid w:val="0024078B"/>
    <w:rsid w:val="00240839"/>
    <w:rsid w:val="00240C69"/>
    <w:rsid w:val="00240E03"/>
    <w:rsid w:val="002410A6"/>
    <w:rsid w:val="0024270E"/>
    <w:rsid w:val="002430D2"/>
    <w:rsid w:val="00243913"/>
    <w:rsid w:val="00245261"/>
    <w:rsid w:val="002454BE"/>
    <w:rsid w:val="0024717C"/>
    <w:rsid w:val="002475AA"/>
    <w:rsid w:val="002476EA"/>
    <w:rsid w:val="002506CC"/>
    <w:rsid w:val="00250A22"/>
    <w:rsid w:val="00250AC1"/>
    <w:rsid w:val="00250F35"/>
    <w:rsid w:val="002528DE"/>
    <w:rsid w:val="002533FB"/>
    <w:rsid w:val="00253B11"/>
    <w:rsid w:val="00253F70"/>
    <w:rsid w:val="002565F5"/>
    <w:rsid w:val="00256FF9"/>
    <w:rsid w:val="00260A80"/>
    <w:rsid w:val="00262EFF"/>
    <w:rsid w:val="0026351A"/>
    <w:rsid w:val="00264236"/>
    <w:rsid w:val="002651BE"/>
    <w:rsid w:val="00265C67"/>
    <w:rsid w:val="00265EDD"/>
    <w:rsid w:val="0026667C"/>
    <w:rsid w:val="002702DA"/>
    <w:rsid w:val="0027041F"/>
    <w:rsid w:val="00271002"/>
    <w:rsid w:val="00271533"/>
    <w:rsid w:val="00271CCF"/>
    <w:rsid w:val="00273FCD"/>
    <w:rsid w:val="0027420B"/>
    <w:rsid w:val="002748DB"/>
    <w:rsid w:val="00274A74"/>
    <w:rsid w:val="00275A6D"/>
    <w:rsid w:val="002764AD"/>
    <w:rsid w:val="0027674F"/>
    <w:rsid w:val="002771F0"/>
    <w:rsid w:val="00277952"/>
    <w:rsid w:val="00281588"/>
    <w:rsid w:val="002831DA"/>
    <w:rsid w:val="00283296"/>
    <w:rsid w:val="002839B2"/>
    <w:rsid w:val="00284693"/>
    <w:rsid w:val="002853B7"/>
    <w:rsid w:val="00285866"/>
    <w:rsid w:val="002876BD"/>
    <w:rsid w:val="00287C2C"/>
    <w:rsid w:val="00292775"/>
    <w:rsid w:val="00293637"/>
    <w:rsid w:val="00293A28"/>
    <w:rsid w:val="00294944"/>
    <w:rsid w:val="002954AE"/>
    <w:rsid w:val="00296136"/>
    <w:rsid w:val="00296148"/>
    <w:rsid w:val="00297D01"/>
    <w:rsid w:val="00297D85"/>
    <w:rsid w:val="002A0213"/>
    <w:rsid w:val="002A19C5"/>
    <w:rsid w:val="002A1D4F"/>
    <w:rsid w:val="002A2190"/>
    <w:rsid w:val="002A251F"/>
    <w:rsid w:val="002A2E6D"/>
    <w:rsid w:val="002A5614"/>
    <w:rsid w:val="002A60EA"/>
    <w:rsid w:val="002A6E84"/>
    <w:rsid w:val="002B0435"/>
    <w:rsid w:val="002B15CF"/>
    <w:rsid w:val="002B1C60"/>
    <w:rsid w:val="002B2564"/>
    <w:rsid w:val="002B2E88"/>
    <w:rsid w:val="002B31E1"/>
    <w:rsid w:val="002B3BD9"/>
    <w:rsid w:val="002B3F8C"/>
    <w:rsid w:val="002B414D"/>
    <w:rsid w:val="002B4623"/>
    <w:rsid w:val="002B5372"/>
    <w:rsid w:val="002B53B1"/>
    <w:rsid w:val="002B6F38"/>
    <w:rsid w:val="002B7BF2"/>
    <w:rsid w:val="002C0AA5"/>
    <w:rsid w:val="002C0CE8"/>
    <w:rsid w:val="002C1899"/>
    <w:rsid w:val="002C1BE3"/>
    <w:rsid w:val="002C2626"/>
    <w:rsid w:val="002C36AC"/>
    <w:rsid w:val="002C3D42"/>
    <w:rsid w:val="002C587D"/>
    <w:rsid w:val="002C6773"/>
    <w:rsid w:val="002C6FE4"/>
    <w:rsid w:val="002C75C2"/>
    <w:rsid w:val="002C7729"/>
    <w:rsid w:val="002C77CC"/>
    <w:rsid w:val="002C7D0B"/>
    <w:rsid w:val="002D0EA3"/>
    <w:rsid w:val="002D16AB"/>
    <w:rsid w:val="002D301E"/>
    <w:rsid w:val="002D316F"/>
    <w:rsid w:val="002D3246"/>
    <w:rsid w:val="002D3957"/>
    <w:rsid w:val="002D3D06"/>
    <w:rsid w:val="002D4CC0"/>
    <w:rsid w:val="002D4E55"/>
    <w:rsid w:val="002D6081"/>
    <w:rsid w:val="002D6380"/>
    <w:rsid w:val="002D6854"/>
    <w:rsid w:val="002D6B09"/>
    <w:rsid w:val="002D75C9"/>
    <w:rsid w:val="002E052C"/>
    <w:rsid w:val="002E1473"/>
    <w:rsid w:val="002E1A35"/>
    <w:rsid w:val="002E1D52"/>
    <w:rsid w:val="002E2DB7"/>
    <w:rsid w:val="002E4555"/>
    <w:rsid w:val="002E49C7"/>
    <w:rsid w:val="002E567C"/>
    <w:rsid w:val="002E7486"/>
    <w:rsid w:val="002E7878"/>
    <w:rsid w:val="002E7F36"/>
    <w:rsid w:val="002F1240"/>
    <w:rsid w:val="002F365B"/>
    <w:rsid w:val="002F43DE"/>
    <w:rsid w:val="002F4A02"/>
    <w:rsid w:val="002F4E39"/>
    <w:rsid w:val="002F585B"/>
    <w:rsid w:val="002F5A9B"/>
    <w:rsid w:val="002F6904"/>
    <w:rsid w:val="002F6A50"/>
    <w:rsid w:val="002F6C38"/>
    <w:rsid w:val="003005CA"/>
    <w:rsid w:val="0030074A"/>
    <w:rsid w:val="00300AED"/>
    <w:rsid w:val="00300B49"/>
    <w:rsid w:val="00300C01"/>
    <w:rsid w:val="00302177"/>
    <w:rsid w:val="00302645"/>
    <w:rsid w:val="00303726"/>
    <w:rsid w:val="00303AE7"/>
    <w:rsid w:val="00304B10"/>
    <w:rsid w:val="003055A2"/>
    <w:rsid w:val="00305A84"/>
    <w:rsid w:val="0030652B"/>
    <w:rsid w:val="00306A3A"/>
    <w:rsid w:val="00306BE0"/>
    <w:rsid w:val="00306C3E"/>
    <w:rsid w:val="003079A7"/>
    <w:rsid w:val="00307B7F"/>
    <w:rsid w:val="00307D7E"/>
    <w:rsid w:val="00311390"/>
    <w:rsid w:val="00311B1F"/>
    <w:rsid w:val="003126BF"/>
    <w:rsid w:val="00312849"/>
    <w:rsid w:val="00312D0F"/>
    <w:rsid w:val="00312D74"/>
    <w:rsid w:val="0031402F"/>
    <w:rsid w:val="0031404E"/>
    <w:rsid w:val="00314222"/>
    <w:rsid w:val="0031503F"/>
    <w:rsid w:val="003152B7"/>
    <w:rsid w:val="0031632A"/>
    <w:rsid w:val="003169F5"/>
    <w:rsid w:val="00316C7C"/>
    <w:rsid w:val="00317453"/>
    <w:rsid w:val="003174B3"/>
    <w:rsid w:val="0031776C"/>
    <w:rsid w:val="00317EED"/>
    <w:rsid w:val="003206B6"/>
    <w:rsid w:val="00320BDE"/>
    <w:rsid w:val="00321045"/>
    <w:rsid w:val="00321735"/>
    <w:rsid w:val="00321843"/>
    <w:rsid w:val="00321B18"/>
    <w:rsid w:val="003221CF"/>
    <w:rsid w:val="00323395"/>
    <w:rsid w:val="0032352B"/>
    <w:rsid w:val="003235E5"/>
    <w:rsid w:val="00324B1C"/>
    <w:rsid w:val="003254C9"/>
    <w:rsid w:val="00326D1D"/>
    <w:rsid w:val="003278C8"/>
    <w:rsid w:val="003300B2"/>
    <w:rsid w:val="003300C0"/>
    <w:rsid w:val="0033037A"/>
    <w:rsid w:val="003314A6"/>
    <w:rsid w:val="00331769"/>
    <w:rsid w:val="00331C51"/>
    <w:rsid w:val="003321D6"/>
    <w:rsid w:val="003321F3"/>
    <w:rsid w:val="0033262C"/>
    <w:rsid w:val="003328C2"/>
    <w:rsid w:val="0033290D"/>
    <w:rsid w:val="00332EBE"/>
    <w:rsid w:val="003335CC"/>
    <w:rsid w:val="00333CEC"/>
    <w:rsid w:val="00334529"/>
    <w:rsid w:val="003357F2"/>
    <w:rsid w:val="00335BC7"/>
    <w:rsid w:val="0033618D"/>
    <w:rsid w:val="00336C8B"/>
    <w:rsid w:val="0033772E"/>
    <w:rsid w:val="0034007D"/>
    <w:rsid w:val="003401A3"/>
    <w:rsid w:val="00340CC5"/>
    <w:rsid w:val="00340D75"/>
    <w:rsid w:val="00341757"/>
    <w:rsid w:val="00342197"/>
    <w:rsid w:val="00342FBD"/>
    <w:rsid w:val="00343369"/>
    <w:rsid w:val="00343FA8"/>
    <w:rsid w:val="00344692"/>
    <w:rsid w:val="003448DF"/>
    <w:rsid w:val="00345819"/>
    <w:rsid w:val="00345ED1"/>
    <w:rsid w:val="00346973"/>
    <w:rsid w:val="00346C33"/>
    <w:rsid w:val="00346CB2"/>
    <w:rsid w:val="00347374"/>
    <w:rsid w:val="00347774"/>
    <w:rsid w:val="0034785F"/>
    <w:rsid w:val="003506F2"/>
    <w:rsid w:val="003507BC"/>
    <w:rsid w:val="0035124F"/>
    <w:rsid w:val="00352F77"/>
    <w:rsid w:val="003534CE"/>
    <w:rsid w:val="0035479C"/>
    <w:rsid w:val="003553A7"/>
    <w:rsid w:val="00355E12"/>
    <w:rsid w:val="0035605F"/>
    <w:rsid w:val="0035697C"/>
    <w:rsid w:val="00356E98"/>
    <w:rsid w:val="003576EE"/>
    <w:rsid w:val="00357C20"/>
    <w:rsid w:val="00357C3B"/>
    <w:rsid w:val="003616C5"/>
    <w:rsid w:val="00361A5B"/>
    <w:rsid w:val="00362101"/>
    <w:rsid w:val="00363109"/>
    <w:rsid w:val="0036472E"/>
    <w:rsid w:val="00364E73"/>
    <w:rsid w:val="00366E20"/>
    <w:rsid w:val="003676DF"/>
    <w:rsid w:val="00367857"/>
    <w:rsid w:val="00370669"/>
    <w:rsid w:val="00370703"/>
    <w:rsid w:val="00370773"/>
    <w:rsid w:val="00370BDB"/>
    <w:rsid w:val="00371F2E"/>
    <w:rsid w:val="003721FF"/>
    <w:rsid w:val="00372C53"/>
    <w:rsid w:val="003731F5"/>
    <w:rsid w:val="00374181"/>
    <w:rsid w:val="00374BC5"/>
    <w:rsid w:val="00374C62"/>
    <w:rsid w:val="0037577C"/>
    <w:rsid w:val="0037634A"/>
    <w:rsid w:val="003764A2"/>
    <w:rsid w:val="0037651B"/>
    <w:rsid w:val="003767D8"/>
    <w:rsid w:val="003806A1"/>
    <w:rsid w:val="00380F36"/>
    <w:rsid w:val="0038117F"/>
    <w:rsid w:val="00381540"/>
    <w:rsid w:val="00381A53"/>
    <w:rsid w:val="00382562"/>
    <w:rsid w:val="00382A10"/>
    <w:rsid w:val="00382FD3"/>
    <w:rsid w:val="00383196"/>
    <w:rsid w:val="00383C4B"/>
    <w:rsid w:val="0038477B"/>
    <w:rsid w:val="003850E2"/>
    <w:rsid w:val="00385D89"/>
    <w:rsid w:val="003866FD"/>
    <w:rsid w:val="0038674F"/>
    <w:rsid w:val="00386882"/>
    <w:rsid w:val="00387655"/>
    <w:rsid w:val="00387F58"/>
    <w:rsid w:val="00390580"/>
    <w:rsid w:val="003905BD"/>
    <w:rsid w:val="003909C8"/>
    <w:rsid w:val="003916C5"/>
    <w:rsid w:val="00392488"/>
    <w:rsid w:val="0039493D"/>
    <w:rsid w:val="00395B2F"/>
    <w:rsid w:val="00395BA1"/>
    <w:rsid w:val="003964C6"/>
    <w:rsid w:val="00396CE6"/>
    <w:rsid w:val="00397681"/>
    <w:rsid w:val="003979B7"/>
    <w:rsid w:val="003A00F4"/>
    <w:rsid w:val="003A03F0"/>
    <w:rsid w:val="003A1031"/>
    <w:rsid w:val="003A2559"/>
    <w:rsid w:val="003A29FB"/>
    <w:rsid w:val="003A341F"/>
    <w:rsid w:val="003A34B2"/>
    <w:rsid w:val="003A463B"/>
    <w:rsid w:val="003A5BF2"/>
    <w:rsid w:val="003A76BB"/>
    <w:rsid w:val="003B05D7"/>
    <w:rsid w:val="003B0AB1"/>
    <w:rsid w:val="003B196F"/>
    <w:rsid w:val="003B3266"/>
    <w:rsid w:val="003B3D8F"/>
    <w:rsid w:val="003B431A"/>
    <w:rsid w:val="003B5247"/>
    <w:rsid w:val="003B57E8"/>
    <w:rsid w:val="003B6226"/>
    <w:rsid w:val="003B68AB"/>
    <w:rsid w:val="003B6C57"/>
    <w:rsid w:val="003B7227"/>
    <w:rsid w:val="003C08B3"/>
    <w:rsid w:val="003C2D33"/>
    <w:rsid w:val="003C2DF6"/>
    <w:rsid w:val="003C35F6"/>
    <w:rsid w:val="003C3AB2"/>
    <w:rsid w:val="003C6AD2"/>
    <w:rsid w:val="003C7102"/>
    <w:rsid w:val="003C76FB"/>
    <w:rsid w:val="003C789A"/>
    <w:rsid w:val="003C7C68"/>
    <w:rsid w:val="003D14AD"/>
    <w:rsid w:val="003D1FB0"/>
    <w:rsid w:val="003D399B"/>
    <w:rsid w:val="003D3CCC"/>
    <w:rsid w:val="003D40D9"/>
    <w:rsid w:val="003D4E94"/>
    <w:rsid w:val="003D64E4"/>
    <w:rsid w:val="003D6CFD"/>
    <w:rsid w:val="003D6DEE"/>
    <w:rsid w:val="003D7457"/>
    <w:rsid w:val="003E01B0"/>
    <w:rsid w:val="003E065E"/>
    <w:rsid w:val="003E205C"/>
    <w:rsid w:val="003E2199"/>
    <w:rsid w:val="003E2BAF"/>
    <w:rsid w:val="003E2CA2"/>
    <w:rsid w:val="003E32E8"/>
    <w:rsid w:val="003E395D"/>
    <w:rsid w:val="003E3B50"/>
    <w:rsid w:val="003E3D42"/>
    <w:rsid w:val="003E45C7"/>
    <w:rsid w:val="003E46C6"/>
    <w:rsid w:val="003E575C"/>
    <w:rsid w:val="003E63B8"/>
    <w:rsid w:val="003E7D0A"/>
    <w:rsid w:val="003E7D88"/>
    <w:rsid w:val="003F2CCF"/>
    <w:rsid w:val="003F3293"/>
    <w:rsid w:val="003F3776"/>
    <w:rsid w:val="003F4210"/>
    <w:rsid w:val="003F484D"/>
    <w:rsid w:val="003F4C27"/>
    <w:rsid w:val="003F5EE5"/>
    <w:rsid w:val="003F7995"/>
    <w:rsid w:val="004005EC"/>
    <w:rsid w:val="00401CCC"/>
    <w:rsid w:val="00402333"/>
    <w:rsid w:val="004066CA"/>
    <w:rsid w:val="00410108"/>
    <w:rsid w:val="004101C8"/>
    <w:rsid w:val="00410322"/>
    <w:rsid w:val="00411A32"/>
    <w:rsid w:val="00412458"/>
    <w:rsid w:val="00412818"/>
    <w:rsid w:val="00412E4A"/>
    <w:rsid w:val="00413746"/>
    <w:rsid w:val="0041385A"/>
    <w:rsid w:val="00414A00"/>
    <w:rsid w:val="00414DDD"/>
    <w:rsid w:val="004155C4"/>
    <w:rsid w:val="00415A8D"/>
    <w:rsid w:val="00416217"/>
    <w:rsid w:val="00416611"/>
    <w:rsid w:val="00417994"/>
    <w:rsid w:val="00420108"/>
    <w:rsid w:val="0042071E"/>
    <w:rsid w:val="00421441"/>
    <w:rsid w:val="004215DF"/>
    <w:rsid w:val="00421EBC"/>
    <w:rsid w:val="00423400"/>
    <w:rsid w:val="004235A1"/>
    <w:rsid w:val="00424556"/>
    <w:rsid w:val="004263FC"/>
    <w:rsid w:val="0042757B"/>
    <w:rsid w:val="00427A04"/>
    <w:rsid w:val="00431B45"/>
    <w:rsid w:val="00432D7E"/>
    <w:rsid w:val="00433291"/>
    <w:rsid w:val="004334A7"/>
    <w:rsid w:val="00433BAD"/>
    <w:rsid w:val="00433E14"/>
    <w:rsid w:val="004351C5"/>
    <w:rsid w:val="004354EB"/>
    <w:rsid w:val="00435B1E"/>
    <w:rsid w:val="00435CB9"/>
    <w:rsid w:val="004371C1"/>
    <w:rsid w:val="0043732A"/>
    <w:rsid w:val="00437BE6"/>
    <w:rsid w:val="00437D8E"/>
    <w:rsid w:val="00440C45"/>
    <w:rsid w:val="00441430"/>
    <w:rsid w:val="0044157A"/>
    <w:rsid w:val="004419A0"/>
    <w:rsid w:val="00441DE2"/>
    <w:rsid w:val="00442031"/>
    <w:rsid w:val="004421AD"/>
    <w:rsid w:val="0044272F"/>
    <w:rsid w:val="00444BD0"/>
    <w:rsid w:val="00444E8C"/>
    <w:rsid w:val="0044628A"/>
    <w:rsid w:val="004464CF"/>
    <w:rsid w:val="004465A2"/>
    <w:rsid w:val="004468A4"/>
    <w:rsid w:val="00447371"/>
    <w:rsid w:val="00447D73"/>
    <w:rsid w:val="00450A73"/>
    <w:rsid w:val="00450A79"/>
    <w:rsid w:val="00451CDA"/>
    <w:rsid w:val="00451F2E"/>
    <w:rsid w:val="0045228F"/>
    <w:rsid w:val="004523BF"/>
    <w:rsid w:val="00452692"/>
    <w:rsid w:val="00453584"/>
    <w:rsid w:val="00453676"/>
    <w:rsid w:val="00454A99"/>
    <w:rsid w:val="00454CED"/>
    <w:rsid w:val="00455BB7"/>
    <w:rsid w:val="00455F0E"/>
    <w:rsid w:val="0045684B"/>
    <w:rsid w:val="00456CAB"/>
    <w:rsid w:val="00456CFC"/>
    <w:rsid w:val="00456D91"/>
    <w:rsid w:val="00456FCF"/>
    <w:rsid w:val="00457D53"/>
    <w:rsid w:val="00460B6A"/>
    <w:rsid w:val="00460BF2"/>
    <w:rsid w:val="00460C84"/>
    <w:rsid w:val="00461484"/>
    <w:rsid w:val="004619E2"/>
    <w:rsid w:val="00461B33"/>
    <w:rsid w:val="00462747"/>
    <w:rsid w:val="00462F94"/>
    <w:rsid w:val="00463FE6"/>
    <w:rsid w:val="00465330"/>
    <w:rsid w:val="00465384"/>
    <w:rsid w:val="00466168"/>
    <w:rsid w:val="004665C4"/>
    <w:rsid w:val="00467853"/>
    <w:rsid w:val="004701F0"/>
    <w:rsid w:val="00470503"/>
    <w:rsid w:val="00470764"/>
    <w:rsid w:val="00470962"/>
    <w:rsid w:val="00470B2D"/>
    <w:rsid w:val="00470D1E"/>
    <w:rsid w:val="00471FC3"/>
    <w:rsid w:val="0047309A"/>
    <w:rsid w:val="00473323"/>
    <w:rsid w:val="0047381B"/>
    <w:rsid w:val="0047565D"/>
    <w:rsid w:val="00475939"/>
    <w:rsid w:val="00477BAC"/>
    <w:rsid w:val="004806DE"/>
    <w:rsid w:val="00480DAF"/>
    <w:rsid w:val="00482DAF"/>
    <w:rsid w:val="004836C0"/>
    <w:rsid w:val="00484044"/>
    <w:rsid w:val="00484D7C"/>
    <w:rsid w:val="00485B68"/>
    <w:rsid w:val="004877C4"/>
    <w:rsid w:val="00487CF3"/>
    <w:rsid w:val="00490CC5"/>
    <w:rsid w:val="00491C94"/>
    <w:rsid w:val="00494634"/>
    <w:rsid w:val="004974B7"/>
    <w:rsid w:val="004977AB"/>
    <w:rsid w:val="004A0227"/>
    <w:rsid w:val="004A030D"/>
    <w:rsid w:val="004A0631"/>
    <w:rsid w:val="004A096F"/>
    <w:rsid w:val="004A1363"/>
    <w:rsid w:val="004A145E"/>
    <w:rsid w:val="004A1EDA"/>
    <w:rsid w:val="004A2C29"/>
    <w:rsid w:val="004A3AE1"/>
    <w:rsid w:val="004A47E9"/>
    <w:rsid w:val="004A51AB"/>
    <w:rsid w:val="004A6FBA"/>
    <w:rsid w:val="004A7FDF"/>
    <w:rsid w:val="004B08AC"/>
    <w:rsid w:val="004B0E82"/>
    <w:rsid w:val="004B179E"/>
    <w:rsid w:val="004B1C27"/>
    <w:rsid w:val="004B2099"/>
    <w:rsid w:val="004B2991"/>
    <w:rsid w:val="004B3957"/>
    <w:rsid w:val="004B48D6"/>
    <w:rsid w:val="004B6805"/>
    <w:rsid w:val="004C0355"/>
    <w:rsid w:val="004C04EA"/>
    <w:rsid w:val="004C12B7"/>
    <w:rsid w:val="004C287D"/>
    <w:rsid w:val="004C2F98"/>
    <w:rsid w:val="004C553A"/>
    <w:rsid w:val="004C5A53"/>
    <w:rsid w:val="004D054D"/>
    <w:rsid w:val="004D0CED"/>
    <w:rsid w:val="004D1ACC"/>
    <w:rsid w:val="004D2E38"/>
    <w:rsid w:val="004D35AF"/>
    <w:rsid w:val="004D3895"/>
    <w:rsid w:val="004D3DE0"/>
    <w:rsid w:val="004D4A09"/>
    <w:rsid w:val="004D4FDF"/>
    <w:rsid w:val="004D5B96"/>
    <w:rsid w:val="004D5D60"/>
    <w:rsid w:val="004D6BDC"/>
    <w:rsid w:val="004D6C57"/>
    <w:rsid w:val="004D74BF"/>
    <w:rsid w:val="004D7795"/>
    <w:rsid w:val="004E14CB"/>
    <w:rsid w:val="004E1625"/>
    <w:rsid w:val="004E1A20"/>
    <w:rsid w:val="004E221B"/>
    <w:rsid w:val="004E2374"/>
    <w:rsid w:val="004E29CC"/>
    <w:rsid w:val="004E2A36"/>
    <w:rsid w:val="004E2A59"/>
    <w:rsid w:val="004E5582"/>
    <w:rsid w:val="004E5760"/>
    <w:rsid w:val="004E672F"/>
    <w:rsid w:val="004E6CDE"/>
    <w:rsid w:val="004F0822"/>
    <w:rsid w:val="004F150D"/>
    <w:rsid w:val="004F17F2"/>
    <w:rsid w:val="004F25C2"/>
    <w:rsid w:val="004F292C"/>
    <w:rsid w:val="004F4682"/>
    <w:rsid w:val="004F487D"/>
    <w:rsid w:val="004F4A47"/>
    <w:rsid w:val="004F4FDE"/>
    <w:rsid w:val="004F55ED"/>
    <w:rsid w:val="004F6FAF"/>
    <w:rsid w:val="005000BE"/>
    <w:rsid w:val="00500270"/>
    <w:rsid w:val="005004C4"/>
    <w:rsid w:val="005015EA"/>
    <w:rsid w:val="0050303B"/>
    <w:rsid w:val="0050316E"/>
    <w:rsid w:val="005031D9"/>
    <w:rsid w:val="00503435"/>
    <w:rsid w:val="00503CD0"/>
    <w:rsid w:val="0050405F"/>
    <w:rsid w:val="00504527"/>
    <w:rsid w:val="005056F3"/>
    <w:rsid w:val="005063FA"/>
    <w:rsid w:val="00507DAC"/>
    <w:rsid w:val="00507DBE"/>
    <w:rsid w:val="005103D2"/>
    <w:rsid w:val="00510B28"/>
    <w:rsid w:val="00511AD6"/>
    <w:rsid w:val="00511C6D"/>
    <w:rsid w:val="00511CFE"/>
    <w:rsid w:val="0051220E"/>
    <w:rsid w:val="0051246B"/>
    <w:rsid w:val="00512690"/>
    <w:rsid w:val="005137BF"/>
    <w:rsid w:val="005140FD"/>
    <w:rsid w:val="00514BD9"/>
    <w:rsid w:val="00514D7B"/>
    <w:rsid w:val="0051553C"/>
    <w:rsid w:val="00515732"/>
    <w:rsid w:val="00516361"/>
    <w:rsid w:val="0052184D"/>
    <w:rsid w:val="00522361"/>
    <w:rsid w:val="005231CF"/>
    <w:rsid w:val="00523D5E"/>
    <w:rsid w:val="005241FF"/>
    <w:rsid w:val="00524312"/>
    <w:rsid w:val="0052448C"/>
    <w:rsid w:val="005247D9"/>
    <w:rsid w:val="005254F7"/>
    <w:rsid w:val="005262CC"/>
    <w:rsid w:val="00530CE4"/>
    <w:rsid w:val="00530F89"/>
    <w:rsid w:val="00531D1E"/>
    <w:rsid w:val="00532F35"/>
    <w:rsid w:val="00533E7C"/>
    <w:rsid w:val="0053406B"/>
    <w:rsid w:val="0053640F"/>
    <w:rsid w:val="00536EF4"/>
    <w:rsid w:val="005373F2"/>
    <w:rsid w:val="00537D11"/>
    <w:rsid w:val="005400BD"/>
    <w:rsid w:val="00540EE8"/>
    <w:rsid w:val="005411E3"/>
    <w:rsid w:val="0054152A"/>
    <w:rsid w:val="005418B2"/>
    <w:rsid w:val="00541E89"/>
    <w:rsid w:val="00541F99"/>
    <w:rsid w:val="005424C0"/>
    <w:rsid w:val="0054280C"/>
    <w:rsid w:val="00542875"/>
    <w:rsid w:val="00542E14"/>
    <w:rsid w:val="00543008"/>
    <w:rsid w:val="00543803"/>
    <w:rsid w:val="00543B39"/>
    <w:rsid w:val="00544E98"/>
    <w:rsid w:val="00545850"/>
    <w:rsid w:val="00545F03"/>
    <w:rsid w:val="0054707E"/>
    <w:rsid w:val="00547483"/>
    <w:rsid w:val="00547ED9"/>
    <w:rsid w:val="00550071"/>
    <w:rsid w:val="005500F7"/>
    <w:rsid w:val="00550803"/>
    <w:rsid w:val="005509E8"/>
    <w:rsid w:val="0055383E"/>
    <w:rsid w:val="00554206"/>
    <w:rsid w:val="005542E5"/>
    <w:rsid w:val="0055437E"/>
    <w:rsid w:val="00554E9B"/>
    <w:rsid w:val="0055534C"/>
    <w:rsid w:val="00555E75"/>
    <w:rsid w:val="00557746"/>
    <w:rsid w:val="00557E7F"/>
    <w:rsid w:val="00557FA8"/>
    <w:rsid w:val="00560831"/>
    <w:rsid w:val="00561C8F"/>
    <w:rsid w:val="00563261"/>
    <w:rsid w:val="0056334F"/>
    <w:rsid w:val="0056473B"/>
    <w:rsid w:val="00565AEC"/>
    <w:rsid w:val="00565BDE"/>
    <w:rsid w:val="00567A16"/>
    <w:rsid w:val="0057104B"/>
    <w:rsid w:val="00571789"/>
    <w:rsid w:val="005718B3"/>
    <w:rsid w:val="00571B97"/>
    <w:rsid w:val="00571C69"/>
    <w:rsid w:val="00572444"/>
    <w:rsid w:val="00572A85"/>
    <w:rsid w:val="00573B18"/>
    <w:rsid w:val="005747BC"/>
    <w:rsid w:val="00574BDF"/>
    <w:rsid w:val="00576A7D"/>
    <w:rsid w:val="005807B5"/>
    <w:rsid w:val="005814CD"/>
    <w:rsid w:val="005816B7"/>
    <w:rsid w:val="00581E8A"/>
    <w:rsid w:val="00582365"/>
    <w:rsid w:val="00582E0D"/>
    <w:rsid w:val="00582FDB"/>
    <w:rsid w:val="005830A1"/>
    <w:rsid w:val="00584362"/>
    <w:rsid w:val="00584B9A"/>
    <w:rsid w:val="0058527B"/>
    <w:rsid w:val="00585821"/>
    <w:rsid w:val="00585B98"/>
    <w:rsid w:val="0058604D"/>
    <w:rsid w:val="00586402"/>
    <w:rsid w:val="00586959"/>
    <w:rsid w:val="00586BC5"/>
    <w:rsid w:val="00586EB7"/>
    <w:rsid w:val="00590AD9"/>
    <w:rsid w:val="00594520"/>
    <w:rsid w:val="0059464E"/>
    <w:rsid w:val="00594ACF"/>
    <w:rsid w:val="00595417"/>
    <w:rsid w:val="00595F44"/>
    <w:rsid w:val="0059679F"/>
    <w:rsid w:val="00596BD5"/>
    <w:rsid w:val="005979A8"/>
    <w:rsid w:val="005A0049"/>
    <w:rsid w:val="005A03B3"/>
    <w:rsid w:val="005A04A1"/>
    <w:rsid w:val="005A2E6F"/>
    <w:rsid w:val="005A2EEF"/>
    <w:rsid w:val="005A31C3"/>
    <w:rsid w:val="005A3802"/>
    <w:rsid w:val="005A3D73"/>
    <w:rsid w:val="005A4849"/>
    <w:rsid w:val="005A5043"/>
    <w:rsid w:val="005A5247"/>
    <w:rsid w:val="005A52D1"/>
    <w:rsid w:val="005A5EA8"/>
    <w:rsid w:val="005A632D"/>
    <w:rsid w:val="005A694C"/>
    <w:rsid w:val="005A6E03"/>
    <w:rsid w:val="005A7406"/>
    <w:rsid w:val="005A7EC6"/>
    <w:rsid w:val="005B00DD"/>
    <w:rsid w:val="005B09D1"/>
    <w:rsid w:val="005B1B40"/>
    <w:rsid w:val="005B2216"/>
    <w:rsid w:val="005B280B"/>
    <w:rsid w:val="005B452A"/>
    <w:rsid w:val="005B554F"/>
    <w:rsid w:val="005B5970"/>
    <w:rsid w:val="005B5F06"/>
    <w:rsid w:val="005B7743"/>
    <w:rsid w:val="005B7AA5"/>
    <w:rsid w:val="005B7E04"/>
    <w:rsid w:val="005B7ECA"/>
    <w:rsid w:val="005C007E"/>
    <w:rsid w:val="005C03DD"/>
    <w:rsid w:val="005C087E"/>
    <w:rsid w:val="005C0889"/>
    <w:rsid w:val="005C132B"/>
    <w:rsid w:val="005C18AC"/>
    <w:rsid w:val="005C26B1"/>
    <w:rsid w:val="005C26C3"/>
    <w:rsid w:val="005C32A1"/>
    <w:rsid w:val="005C34D2"/>
    <w:rsid w:val="005C461E"/>
    <w:rsid w:val="005C4739"/>
    <w:rsid w:val="005C4B24"/>
    <w:rsid w:val="005C4BD0"/>
    <w:rsid w:val="005C4C80"/>
    <w:rsid w:val="005C4D5D"/>
    <w:rsid w:val="005C5078"/>
    <w:rsid w:val="005C71FF"/>
    <w:rsid w:val="005C75FA"/>
    <w:rsid w:val="005C797C"/>
    <w:rsid w:val="005D039A"/>
    <w:rsid w:val="005D0B40"/>
    <w:rsid w:val="005D0C8C"/>
    <w:rsid w:val="005D10E4"/>
    <w:rsid w:val="005D1E29"/>
    <w:rsid w:val="005D1E3E"/>
    <w:rsid w:val="005D2128"/>
    <w:rsid w:val="005D2ECF"/>
    <w:rsid w:val="005D5C65"/>
    <w:rsid w:val="005D5C92"/>
    <w:rsid w:val="005D6ECE"/>
    <w:rsid w:val="005D7EE2"/>
    <w:rsid w:val="005E159F"/>
    <w:rsid w:val="005E2E3B"/>
    <w:rsid w:val="005E35C3"/>
    <w:rsid w:val="005E43A7"/>
    <w:rsid w:val="005E4BAD"/>
    <w:rsid w:val="005E5383"/>
    <w:rsid w:val="005E552B"/>
    <w:rsid w:val="005E648A"/>
    <w:rsid w:val="005E6C7D"/>
    <w:rsid w:val="005E704D"/>
    <w:rsid w:val="005E7D0E"/>
    <w:rsid w:val="005E7F7F"/>
    <w:rsid w:val="005F0F91"/>
    <w:rsid w:val="005F0FE8"/>
    <w:rsid w:val="005F1BBA"/>
    <w:rsid w:val="005F1C29"/>
    <w:rsid w:val="005F1DD9"/>
    <w:rsid w:val="005F2349"/>
    <w:rsid w:val="005F237E"/>
    <w:rsid w:val="005F2848"/>
    <w:rsid w:val="005F3A0E"/>
    <w:rsid w:val="005F4A0A"/>
    <w:rsid w:val="005F525E"/>
    <w:rsid w:val="005F53FD"/>
    <w:rsid w:val="005F5F7E"/>
    <w:rsid w:val="005F7B85"/>
    <w:rsid w:val="00600AE3"/>
    <w:rsid w:val="00601076"/>
    <w:rsid w:val="006040EB"/>
    <w:rsid w:val="00604682"/>
    <w:rsid w:val="00604711"/>
    <w:rsid w:val="006067A8"/>
    <w:rsid w:val="0060729F"/>
    <w:rsid w:val="006076DC"/>
    <w:rsid w:val="0060772A"/>
    <w:rsid w:val="00610A40"/>
    <w:rsid w:val="00610BB2"/>
    <w:rsid w:val="00610D17"/>
    <w:rsid w:val="00610DCE"/>
    <w:rsid w:val="0061115F"/>
    <w:rsid w:val="006114D8"/>
    <w:rsid w:val="006122B3"/>
    <w:rsid w:val="006130D2"/>
    <w:rsid w:val="006136B4"/>
    <w:rsid w:val="00613AEC"/>
    <w:rsid w:val="006140B6"/>
    <w:rsid w:val="00614608"/>
    <w:rsid w:val="00614795"/>
    <w:rsid w:val="006150D7"/>
    <w:rsid w:val="00616A9F"/>
    <w:rsid w:val="00616D8A"/>
    <w:rsid w:val="00616DA6"/>
    <w:rsid w:val="006170AE"/>
    <w:rsid w:val="006172B0"/>
    <w:rsid w:val="006175B2"/>
    <w:rsid w:val="00620FBF"/>
    <w:rsid w:val="00622212"/>
    <w:rsid w:val="00622420"/>
    <w:rsid w:val="00622783"/>
    <w:rsid w:val="00622868"/>
    <w:rsid w:val="00622ED4"/>
    <w:rsid w:val="00623DCE"/>
    <w:rsid w:val="00624F1F"/>
    <w:rsid w:val="00624FB0"/>
    <w:rsid w:val="006257F1"/>
    <w:rsid w:val="0062593A"/>
    <w:rsid w:val="00625AEC"/>
    <w:rsid w:val="006265AD"/>
    <w:rsid w:val="00627069"/>
    <w:rsid w:val="0062744A"/>
    <w:rsid w:val="0062750B"/>
    <w:rsid w:val="006276A4"/>
    <w:rsid w:val="006313C0"/>
    <w:rsid w:val="00632E8B"/>
    <w:rsid w:val="00632E9E"/>
    <w:rsid w:val="006341CE"/>
    <w:rsid w:val="006341D8"/>
    <w:rsid w:val="0063439B"/>
    <w:rsid w:val="0063593D"/>
    <w:rsid w:val="00635C4B"/>
    <w:rsid w:val="00635EA2"/>
    <w:rsid w:val="00636709"/>
    <w:rsid w:val="00636DCF"/>
    <w:rsid w:val="00636E73"/>
    <w:rsid w:val="00637420"/>
    <w:rsid w:val="00637DC2"/>
    <w:rsid w:val="00637F5A"/>
    <w:rsid w:val="006400F9"/>
    <w:rsid w:val="006409AE"/>
    <w:rsid w:val="0064241C"/>
    <w:rsid w:val="006430F8"/>
    <w:rsid w:val="00643A68"/>
    <w:rsid w:val="00644D07"/>
    <w:rsid w:val="00645D16"/>
    <w:rsid w:val="00646A08"/>
    <w:rsid w:val="00646ADF"/>
    <w:rsid w:val="006470F5"/>
    <w:rsid w:val="006477BA"/>
    <w:rsid w:val="00647DA5"/>
    <w:rsid w:val="00651321"/>
    <w:rsid w:val="006515E1"/>
    <w:rsid w:val="00651C17"/>
    <w:rsid w:val="00652891"/>
    <w:rsid w:val="00652A5F"/>
    <w:rsid w:val="006531BA"/>
    <w:rsid w:val="006531F1"/>
    <w:rsid w:val="00653CDC"/>
    <w:rsid w:val="00654611"/>
    <w:rsid w:val="006546CF"/>
    <w:rsid w:val="006552E8"/>
    <w:rsid w:val="00656064"/>
    <w:rsid w:val="006574F7"/>
    <w:rsid w:val="00660516"/>
    <w:rsid w:val="00661851"/>
    <w:rsid w:val="00662327"/>
    <w:rsid w:val="00662B42"/>
    <w:rsid w:val="006635CD"/>
    <w:rsid w:val="00663B9B"/>
    <w:rsid w:val="00663DBE"/>
    <w:rsid w:val="00664251"/>
    <w:rsid w:val="00664C95"/>
    <w:rsid w:val="0066591B"/>
    <w:rsid w:val="0066646E"/>
    <w:rsid w:val="006671E2"/>
    <w:rsid w:val="006672BA"/>
    <w:rsid w:val="00667649"/>
    <w:rsid w:val="006707DF"/>
    <w:rsid w:val="00670C95"/>
    <w:rsid w:val="006710F3"/>
    <w:rsid w:val="006711B6"/>
    <w:rsid w:val="006724ED"/>
    <w:rsid w:val="00672BCD"/>
    <w:rsid w:val="00672C3B"/>
    <w:rsid w:val="00672D32"/>
    <w:rsid w:val="00673B65"/>
    <w:rsid w:val="006745E5"/>
    <w:rsid w:val="006760B6"/>
    <w:rsid w:val="00680EAF"/>
    <w:rsid w:val="006822B6"/>
    <w:rsid w:val="00682AC5"/>
    <w:rsid w:val="00683937"/>
    <w:rsid w:val="00683B73"/>
    <w:rsid w:val="00683E70"/>
    <w:rsid w:val="00684786"/>
    <w:rsid w:val="006847C6"/>
    <w:rsid w:val="006848A8"/>
    <w:rsid w:val="00684DB1"/>
    <w:rsid w:val="00684E1C"/>
    <w:rsid w:val="006861BB"/>
    <w:rsid w:val="006902FD"/>
    <w:rsid w:val="00691A21"/>
    <w:rsid w:val="00691D5A"/>
    <w:rsid w:val="00692713"/>
    <w:rsid w:val="00693416"/>
    <w:rsid w:val="006939C0"/>
    <w:rsid w:val="0069413F"/>
    <w:rsid w:val="006944F1"/>
    <w:rsid w:val="00695632"/>
    <w:rsid w:val="00695D8A"/>
    <w:rsid w:val="00697C81"/>
    <w:rsid w:val="006A0AEF"/>
    <w:rsid w:val="006A12BC"/>
    <w:rsid w:val="006A29CC"/>
    <w:rsid w:val="006A2DE5"/>
    <w:rsid w:val="006A32D8"/>
    <w:rsid w:val="006A379F"/>
    <w:rsid w:val="006A3A29"/>
    <w:rsid w:val="006A3C9C"/>
    <w:rsid w:val="006A6286"/>
    <w:rsid w:val="006A6AF7"/>
    <w:rsid w:val="006A76A1"/>
    <w:rsid w:val="006A77DF"/>
    <w:rsid w:val="006A7AF0"/>
    <w:rsid w:val="006A7BA2"/>
    <w:rsid w:val="006B16E9"/>
    <w:rsid w:val="006B172D"/>
    <w:rsid w:val="006B18AB"/>
    <w:rsid w:val="006B18EA"/>
    <w:rsid w:val="006B2428"/>
    <w:rsid w:val="006B264D"/>
    <w:rsid w:val="006B33FE"/>
    <w:rsid w:val="006B3A56"/>
    <w:rsid w:val="006B3E18"/>
    <w:rsid w:val="006B44C6"/>
    <w:rsid w:val="006B4CBA"/>
    <w:rsid w:val="006B4CE4"/>
    <w:rsid w:val="006B53D9"/>
    <w:rsid w:val="006B5A29"/>
    <w:rsid w:val="006B6C4C"/>
    <w:rsid w:val="006B70F9"/>
    <w:rsid w:val="006B722B"/>
    <w:rsid w:val="006B7698"/>
    <w:rsid w:val="006C04EA"/>
    <w:rsid w:val="006C0E53"/>
    <w:rsid w:val="006C0F0F"/>
    <w:rsid w:val="006C2657"/>
    <w:rsid w:val="006C2C4B"/>
    <w:rsid w:val="006C2FD5"/>
    <w:rsid w:val="006C48FC"/>
    <w:rsid w:val="006C5FC1"/>
    <w:rsid w:val="006C6000"/>
    <w:rsid w:val="006C7A10"/>
    <w:rsid w:val="006D02E6"/>
    <w:rsid w:val="006D12D6"/>
    <w:rsid w:val="006D1535"/>
    <w:rsid w:val="006D1A8E"/>
    <w:rsid w:val="006D1F31"/>
    <w:rsid w:val="006D26F2"/>
    <w:rsid w:val="006D5836"/>
    <w:rsid w:val="006D59EF"/>
    <w:rsid w:val="006D627A"/>
    <w:rsid w:val="006D6D62"/>
    <w:rsid w:val="006E0A2D"/>
    <w:rsid w:val="006E0E8B"/>
    <w:rsid w:val="006E1030"/>
    <w:rsid w:val="006E12E6"/>
    <w:rsid w:val="006E1875"/>
    <w:rsid w:val="006E2CF0"/>
    <w:rsid w:val="006E3891"/>
    <w:rsid w:val="006E3C00"/>
    <w:rsid w:val="006E3FBB"/>
    <w:rsid w:val="006E45B1"/>
    <w:rsid w:val="006E722F"/>
    <w:rsid w:val="006E75A2"/>
    <w:rsid w:val="006F0655"/>
    <w:rsid w:val="006F0990"/>
    <w:rsid w:val="006F0F0A"/>
    <w:rsid w:val="006F12AE"/>
    <w:rsid w:val="006F27B4"/>
    <w:rsid w:val="006F30BD"/>
    <w:rsid w:val="006F3397"/>
    <w:rsid w:val="006F6C27"/>
    <w:rsid w:val="006F6E0A"/>
    <w:rsid w:val="006F7C9D"/>
    <w:rsid w:val="00702FDA"/>
    <w:rsid w:val="0070310F"/>
    <w:rsid w:val="00703A2A"/>
    <w:rsid w:val="00705111"/>
    <w:rsid w:val="00707812"/>
    <w:rsid w:val="00713616"/>
    <w:rsid w:val="00713E84"/>
    <w:rsid w:val="00714ABA"/>
    <w:rsid w:val="00715C97"/>
    <w:rsid w:val="00715DFD"/>
    <w:rsid w:val="0071650B"/>
    <w:rsid w:val="00720003"/>
    <w:rsid w:val="007201E2"/>
    <w:rsid w:val="007207BE"/>
    <w:rsid w:val="00720859"/>
    <w:rsid w:val="0072184E"/>
    <w:rsid w:val="00723AF1"/>
    <w:rsid w:val="0072467D"/>
    <w:rsid w:val="00724873"/>
    <w:rsid w:val="00724B6B"/>
    <w:rsid w:val="00727383"/>
    <w:rsid w:val="0073049A"/>
    <w:rsid w:val="00731C5A"/>
    <w:rsid w:val="00732A7B"/>
    <w:rsid w:val="00732E71"/>
    <w:rsid w:val="00733047"/>
    <w:rsid w:val="00733086"/>
    <w:rsid w:val="007343CE"/>
    <w:rsid w:val="007349C7"/>
    <w:rsid w:val="00734B3A"/>
    <w:rsid w:val="00734BA0"/>
    <w:rsid w:val="00734F34"/>
    <w:rsid w:val="00734F81"/>
    <w:rsid w:val="007357C2"/>
    <w:rsid w:val="007376B7"/>
    <w:rsid w:val="0073775B"/>
    <w:rsid w:val="007401EF"/>
    <w:rsid w:val="00740239"/>
    <w:rsid w:val="00740330"/>
    <w:rsid w:val="0074186D"/>
    <w:rsid w:val="0074256D"/>
    <w:rsid w:val="00743381"/>
    <w:rsid w:val="0074592D"/>
    <w:rsid w:val="00745E54"/>
    <w:rsid w:val="00746747"/>
    <w:rsid w:val="00746BB2"/>
    <w:rsid w:val="00746D30"/>
    <w:rsid w:val="007477A8"/>
    <w:rsid w:val="007479E3"/>
    <w:rsid w:val="00747BE1"/>
    <w:rsid w:val="00747DBD"/>
    <w:rsid w:val="00747EB2"/>
    <w:rsid w:val="00750719"/>
    <w:rsid w:val="00751624"/>
    <w:rsid w:val="007519E1"/>
    <w:rsid w:val="007520D8"/>
    <w:rsid w:val="007529DC"/>
    <w:rsid w:val="007530FF"/>
    <w:rsid w:val="0075334E"/>
    <w:rsid w:val="0075335D"/>
    <w:rsid w:val="007538CF"/>
    <w:rsid w:val="007540ED"/>
    <w:rsid w:val="00754832"/>
    <w:rsid w:val="00755B8A"/>
    <w:rsid w:val="00756EAC"/>
    <w:rsid w:val="00757053"/>
    <w:rsid w:val="007570AD"/>
    <w:rsid w:val="00757F2B"/>
    <w:rsid w:val="00760563"/>
    <w:rsid w:val="00760888"/>
    <w:rsid w:val="007616C4"/>
    <w:rsid w:val="00761C1C"/>
    <w:rsid w:val="007626C5"/>
    <w:rsid w:val="00762C88"/>
    <w:rsid w:val="00762E0A"/>
    <w:rsid w:val="007633CC"/>
    <w:rsid w:val="0076394B"/>
    <w:rsid w:val="00763C62"/>
    <w:rsid w:val="007644CF"/>
    <w:rsid w:val="0076591B"/>
    <w:rsid w:val="00765F3A"/>
    <w:rsid w:val="0076690A"/>
    <w:rsid w:val="007670DC"/>
    <w:rsid w:val="00767B77"/>
    <w:rsid w:val="00767C03"/>
    <w:rsid w:val="00770046"/>
    <w:rsid w:val="0077157D"/>
    <w:rsid w:val="00771E38"/>
    <w:rsid w:val="00773471"/>
    <w:rsid w:val="00773EC7"/>
    <w:rsid w:val="0077453D"/>
    <w:rsid w:val="00774DD3"/>
    <w:rsid w:val="00775878"/>
    <w:rsid w:val="0077591D"/>
    <w:rsid w:val="00775E12"/>
    <w:rsid w:val="0077761F"/>
    <w:rsid w:val="00777D31"/>
    <w:rsid w:val="00777E9D"/>
    <w:rsid w:val="00780E2E"/>
    <w:rsid w:val="00781E84"/>
    <w:rsid w:val="00782B84"/>
    <w:rsid w:val="0078303F"/>
    <w:rsid w:val="007860BD"/>
    <w:rsid w:val="007906E2"/>
    <w:rsid w:val="0079072D"/>
    <w:rsid w:val="007909DF"/>
    <w:rsid w:val="00791134"/>
    <w:rsid w:val="0079148A"/>
    <w:rsid w:val="00792C8F"/>
    <w:rsid w:val="007937EF"/>
    <w:rsid w:val="00793D3A"/>
    <w:rsid w:val="00793E36"/>
    <w:rsid w:val="00795ABD"/>
    <w:rsid w:val="00796797"/>
    <w:rsid w:val="007975F6"/>
    <w:rsid w:val="00797985"/>
    <w:rsid w:val="00797CA5"/>
    <w:rsid w:val="00797EB8"/>
    <w:rsid w:val="007A05B4"/>
    <w:rsid w:val="007A081C"/>
    <w:rsid w:val="007A1964"/>
    <w:rsid w:val="007A1FE0"/>
    <w:rsid w:val="007A2208"/>
    <w:rsid w:val="007A28D1"/>
    <w:rsid w:val="007A2C77"/>
    <w:rsid w:val="007A2D0C"/>
    <w:rsid w:val="007A30CD"/>
    <w:rsid w:val="007A3130"/>
    <w:rsid w:val="007A32DF"/>
    <w:rsid w:val="007A369D"/>
    <w:rsid w:val="007A539C"/>
    <w:rsid w:val="007A5BAA"/>
    <w:rsid w:val="007A5F1C"/>
    <w:rsid w:val="007A7C98"/>
    <w:rsid w:val="007B013C"/>
    <w:rsid w:val="007B0170"/>
    <w:rsid w:val="007B0960"/>
    <w:rsid w:val="007B0CC5"/>
    <w:rsid w:val="007B1C35"/>
    <w:rsid w:val="007B1CF1"/>
    <w:rsid w:val="007B2AE9"/>
    <w:rsid w:val="007B42D2"/>
    <w:rsid w:val="007B5D86"/>
    <w:rsid w:val="007B635F"/>
    <w:rsid w:val="007B6A26"/>
    <w:rsid w:val="007B6DF0"/>
    <w:rsid w:val="007B76EE"/>
    <w:rsid w:val="007C109F"/>
    <w:rsid w:val="007C114E"/>
    <w:rsid w:val="007C1BE3"/>
    <w:rsid w:val="007C25E4"/>
    <w:rsid w:val="007C3264"/>
    <w:rsid w:val="007C33A2"/>
    <w:rsid w:val="007C3AC2"/>
    <w:rsid w:val="007C3ACF"/>
    <w:rsid w:val="007C412D"/>
    <w:rsid w:val="007C4366"/>
    <w:rsid w:val="007C49EA"/>
    <w:rsid w:val="007C4D2B"/>
    <w:rsid w:val="007C4EC3"/>
    <w:rsid w:val="007C6898"/>
    <w:rsid w:val="007C6E61"/>
    <w:rsid w:val="007D0ADB"/>
    <w:rsid w:val="007D0DB0"/>
    <w:rsid w:val="007D1435"/>
    <w:rsid w:val="007D2164"/>
    <w:rsid w:val="007D31D3"/>
    <w:rsid w:val="007D3FBE"/>
    <w:rsid w:val="007D400D"/>
    <w:rsid w:val="007D424D"/>
    <w:rsid w:val="007D4F16"/>
    <w:rsid w:val="007D5525"/>
    <w:rsid w:val="007D5951"/>
    <w:rsid w:val="007D621D"/>
    <w:rsid w:val="007D626D"/>
    <w:rsid w:val="007D6860"/>
    <w:rsid w:val="007D6B2E"/>
    <w:rsid w:val="007D7784"/>
    <w:rsid w:val="007E07DB"/>
    <w:rsid w:val="007E0F9B"/>
    <w:rsid w:val="007E1615"/>
    <w:rsid w:val="007E28E9"/>
    <w:rsid w:val="007E2B91"/>
    <w:rsid w:val="007E2BBE"/>
    <w:rsid w:val="007E2E75"/>
    <w:rsid w:val="007E2FE9"/>
    <w:rsid w:val="007E327B"/>
    <w:rsid w:val="007E384F"/>
    <w:rsid w:val="007E4540"/>
    <w:rsid w:val="007E524E"/>
    <w:rsid w:val="007E6386"/>
    <w:rsid w:val="007E7FB8"/>
    <w:rsid w:val="007F1483"/>
    <w:rsid w:val="007F14B0"/>
    <w:rsid w:val="007F1F66"/>
    <w:rsid w:val="007F3623"/>
    <w:rsid w:val="007F3685"/>
    <w:rsid w:val="007F7DAF"/>
    <w:rsid w:val="0080079F"/>
    <w:rsid w:val="00801A17"/>
    <w:rsid w:val="00803053"/>
    <w:rsid w:val="00804432"/>
    <w:rsid w:val="008051AD"/>
    <w:rsid w:val="008057A4"/>
    <w:rsid w:val="00806A69"/>
    <w:rsid w:val="00806E40"/>
    <w:rsid w:val="00807CC4"/>
    <w:rsid w:val="008107A7"/>
    <w:rsid w:val="00810FAB"/>
    <w:rsid w:val="0081174A"/>
    <w:rsid w:val="0081184F"/>
    <w:rsid w:val="008121E4"/>
    <w:rsid w:val="0081291F"/>
    <w:rsid w:val="008130BA"/>
    <w:rsid w:val="00814A3F"/>
    <w:rsid w:val="00815406"/>
    <w:rsid w:val="00815E48"/>
    <w:rsid w:val="00816118"/>
    <w:rsid w:val="00816407"/>
    <w:rsid w:val="00816E74"/>
    <w:rsid w:val="00817253"/>
    <w:rsid w:val="008175BC"/>
    <w:rsid w:val="008176C4"/>
    <w:rsid w:val="00817AA6"/>
    <w:rsid w:val="0082118C"/>
    <w:rsid w:val="0082122D"/>
    <w:rsid w:val="00821EB5"/>
    <w:rsid w:val="00822077"/>
    <w:rsid w:val="0082277D"/>
    <w:rsid w:val="00822BAB"/>
    <w:rsid w:val="00823C1C"/>
    <w:rsid w:val="00823C8F"/>
    <w:rsid w:val="00824615"/>
    <w:rsid w:val="00825093"/>
    <w:rsid w:val="00825263"/>
    <w:rsid w:val="00825579"/>
    <w:rsid w:val="00825E9C"/>
    <w:rsid w:val="0082754A"/>
    <w:rsid w:val="00827755"/>
    <w:rsid w:val="00827F16"/>
    <w:rsid w:val="00830A79"/>
    <w:rsid w:val="00830B62"/>
    <w:rsid w:val="008312C1"/>
    <w:rsid w:val="008325EE"/>
    <w:rsid w:val="00834085"/>
    <w:rsid w:val="0083459F"/>
    <w:rsid w:val="00834DE2"/>
    <w:rsid w:val="00836094"/>
    <w:rsid w:val="008366D0"/>
    <w:rsid w:val="00836E05"/>
    <w:rsid w:val="0083711F"/>
    <w:rsid w:val="008400C4"/>
    <w:rsid w:val="00841780"/>
    <w:rsid w:val="0084206D"/>
    <w:rsid w:val="00844B47"/>
    <w:rsid w:val="00844B4E"/>
    <w:rsid w:val="00844F72"/>
    <w:rsid w:val="008466AF"/>
    <w:rsid w:val="00846818"/>
    <w:rsid w:val="00852001"/>
    <w:rsid w:val="008525A1"/>
    <w:rsid w:val="008546F1"/>
    <w:rsid w:val="00854CE9"/>
    <w:rsid w:val="00854E55"/>
    <w:rsid w:val="00855753"/>
    <w:rsid w:val="00856008"/>
    <w:rsid w:val="00857865"/>
    <w:rsid w:val="008579D5"/>
    <w:rsid w:val="00857A9B"/>
    <w:rsid w:val="00860CC7"/>
    <w:rsid w:val="00862102"/>
    <w:rsid w:val="00862598"/>
    <w:rsid w:val="00863303"/>
    <w:rsid w:val="00863E37"/>
    <w:rsid w:val="008640A3"/>
    <w:rsid w:val="00864296"/>
    <w:rsid w:val="0086438A"/>
    <w:rsid w:val="008669B4"/>
    <w:rsid w:val="008677F7"/>
    <w:rsid w:val="00870EC2"/>
    <w:rsid w:val="0087125B"/>
    <w:rsid w:val="00871C42"/>
    <w:rsid w:val="008725E6"/>
    <w:rsid w:val="00872A87"/>
    <w:rsid w:val="00873295"/>
    <w:rsid w:val="00873398"/>
    <w:rsid w:val="008741D7"/>
    <w:rsid w:val="0087495B"/>
    <w:rsid w:val="00875642"/>
    <w:rsid w:val="008756F3"/>
    <w:rsid w:val="0087591F"/>
    <w:rsid w:val="008760A8"/>
    <w:rsid w:val="0087646D"/>
    <w:rsid w:val="00877269"/>
    <w:rsid w:val="008775E2"/>
    <w:rsid w:val="00877D1B"/>
    <w:rsid w:val="00877E25"/>
    <w:rsid w:val="00880E46"/>
    <w:rsid w:val="008816AE"/>
    <w:rsid w:val="00881B28"/>
    <w:rsid w:val="00881BC4"/>
    <w:rsid w:val="00882D38"/>
    <w:rsid w:val="00883AFD"/>
    <w:rsid w:val="00886962"/>
    <w:rsid w:val="008869CC"/>
    <w:rsid w:val="00886B52"/>
    <w:rsid w:val="00886F38"/>
    <w:rsid w:val="0088732D"/>
    <w:rsid w:val="00887CA1"/>
    <w:rsid w:val="008903CF"/>
    <w:rsid w:val="008905DD"/>
    <w:rsid w:val="00890F6A"/>
    <w:rsid w:val="008910D0"/>
    <w:rsid w:val="008911FD"/>
    <w:rsid w:val="00893623"/>
    <w:rsid w:val="00895817"/>
    <w:rsid w:val="008966E1"/>
    <w:rsid w:val="008972B6"/>
    <w:rsid w:val="0089734E"/>
    <w:rsid w:val="008A1A31"/>
    <w:rsid w:val="008A1E2C"/>
    <w:rsid w:val="008A29EC"/>
    <w:rsid w:val="008A2BF0"/>
    <w:rsid w:val="008A3C26"/>
    <w:rsid w:val="008A3DE3"/>
    <w:rsid w:val="008A4694"/>
    <w:rsid w:val="008A6407"/>
    <w:rsid w:val="008A7490"/>
    <w:rsid w:val="008A783B"/>
    <w:rsid w:val="008B002E"/>
    <w:rsid w:val="008B03B4"/>
    <w:rsid w:val="008B3500"/>
    <w:rsid w:val="008B3F22"/>
    <w:rsid w:val="008B409D"/>
    <w:rsid w:val="008B4554"/>
    <w:rsid w:val="008B4921"/>
    <w:rsid w:val="008B4E03"/>
    <w:rsid w:val="008B5F13"/>
    <w:rsid w:val="008B6A0D"/>
    <w:rsid w:val="008B749E"/>
    <w:rsid w:val="008C0FC3"/>
    <w:rsid w:val="008C16FE"/>
    <w:rsid w:val="008C2B6F"/>
    <w:rsid w:val="008C3082"/>
    <w:rsid w:val="008C372A"/>
    <w:rsid w:val="008C3F3D"/>
    <w:rsid w:val="008C4F68"/>
    <w:rsid w:val="008C579D"/>
    <w:rsid w:val="008C5930"/>
    <w:rsid w:val="008C6A3E"/>
    <w:rsid w:val="008C6BCB"/>
    <w:rsid w:val="008C6EA8"/>
    <w:rsid w:val="008C77D6"/>
    <w:rsid w:val="008D081A"/>
    <w:rsid w:val="008D1612"/>
    <w:rsid w:val="008D1A40"/>
    <w:rsid w:val="008D231F"/>
    <w:rsid w:val="008D4183"/>
    <w:rsid w:val="008D4EE9"/>
    <w:rsid w:val="008D59E5"/>
    <w:rsid w:val="008D60B0"/>
    <w:rsid w:val="008D6406"/>
    <w:rsid w:val="008D699F"/>
    <w:rsid w:val="008D7441"/>
    <w:rsid w:val="008D77C2"/>
    <w:rsid w:val="008E11D2"/>
    <w:rsid w:val="008E2E9B"/>
    <w:rsid w:val="008E3734"/>
    <w:rsid w:val="008E432D"/>
    <w:rsid w:val="008E4716"/>
    <w:rsid w:val="008E4892"/>
    <w:rsid w:val="008E6D67"/>
    <w:rsid w:val="008E6D95"/>
    <w:rsid w:val="008E711C"/>
    <w:rsid w:val="008E77E8"/>
    <w:rsid w:val="008E7C37"/>
    <w:rsid w:val="008F030B"/>
    <w:rsid w:val="008F0612"/>
    <w:rsid w:val="008F183A"/>
    <w:rsid w:val="008F3200"/>
    <w:rsid w:val="008F3392"/>
    <w:rsid w:val="008F3994"/>
    <w:rsid w:val="008F5154"/>
    <w:rsid w:val="008F563F"/>
    <w:rsid w:val="008F762F"/>
    <w:rsid w:val="00900544"/>
    <w:rsid w:val="009006D7"/>
    <w:rsid w:val="0090070B"/>
    <w:rsid w:val="00900D63"/>
    <w:rsid w:val="00900FB7"/>
    <w:rsid w:val="0090136E"/>
    <w:rsid w:val="00901D42"/>
    <w:rsid w:val="00902223"/>
    <w:rsid w:val="00903F54"/>
    <w:rsid w:val="00904F65"/>
    <w:rsid w:val="00906F0D"/>
    <w:rsid w:val="00907CF8"/>
    <w:rsid w:val="00907F8C"/>
    <w:rsid w:val="0091187D"/>
    <w:rsid w:val="00913207"/>
    <w:rsid w:val="00913281"/>
    <w:rsid w:val="00914F7F"/>
    <w:rsid w:val="009156F9"/>
    <w:rsid w:val="00916F97"/>
    <w:rsid w:val="00917819"/>
    <w:rsid w:val="00917A78"/>
    <w:rsid w:val="00920AD5"/>
    <w:rsid w:val="00922507"/>
    <w:rsid w:val="009263B1"/>
    <w:rsid w:val="00926788"/>
    <w:rsid w:val="00926D39"/>
    <w:rsid w:val="00926E36"/>
    <w:rsid w:val="009274E5"/>
    <w:rsid w:val="00927B5E"/>
    <w:rsid w:val="00930710"/>
    <w:rsid w:val="009323C2"/>
    <w:rsid w:val="00932876"/>
    <w:rsid w:val="00932D67"/>
    <w:rsid w:val="009332C1"/>
    <w:rsid w:val="00933352"/>
    <w:rsid w:val="00933517"/>
    <w:rsid w:val="0093588F"/>
    <w:rsid w:val="00935F29"/>
    <w:rsid w:val="00936802"/>
    <w:rsid w:val="00937D1F"/>
    <w:rsid w:val="009403D1"/>
    <w:rsid w:val="00940E71"/>
    <w:rsid w:val="0094287B"/>
    <w:rsid w:val="00942A1D"/>
    <w:rsid w:val="00942D57"/>
    <w:rsid w:val="0094348C"/>
    <w:rsid w:val="009434E0"/>
    <w:rsid w:val="00944B1B"/>
    <w:rsid w:val="009451F7"/>
    <w:rsid w:val="00945D64"/>
    <w:rsid w:val="00946272"/>
    <w:rsid w:val="009467A5"/>
    <w:rsid w:val="00946B0C"/>
    <w:rsid w:val="009477A3"/>
    <w:rsid w:val="00947989"/>
    <w:rsid w:val="00950E83"/>
    <w:rsid w:val="0095146F"/>
    <w:rsid w:val="00952B73"/>
    <w:rsid w:val="00953511"/>
    <w:rsid w:val="00953DCD"/>
    <w:rsid w:val="00953E70"/>
    <w:rsid w:val="00954355"/>
    <w:rsid w:val="00954C62"/>
    <w:rsid w:val="00954D94"/>
    <w:rsid w:val="0095623F"/>
    <w:rsid w:val="00956861"/>
    <w:rsid w:val="00960100"/>
    <w:rsid w:val="0096142D"/>
    <w:rsid w:val="00961926"/>
    <w:rsid w:val="00961EED"/>
    <w:rsid w:val="00962278"/>
    <w:rsid w:val="009631C6"/>
    <w:rsid w:val="009634B0"/>
    <w:rsid w:val="00963665"/>
    <w:rsid w:val="0096384A"/>
    <w:rsid w:val="00963C13"/>
    <w:rsid w:val="00964078"/>
    <w:rsid w:val="0096567A"/>
    <w:rsid w:val="009661D6"/>
    <w:rsid w:val="00966D97"/>
    <w:rsid w:val="009702BF"/>
    <w:rsid w:val="009704D5"/>
    <w:rsid w:val="00970BDF"/>
    <w:rsid w:val="00970DAA"/>
    <w:rsid w:val="00970F6D"/>
    <w:rsid w:val="00971304"/>
    <w:rsid w:val="0097176E"/>
    <w:rsid w:val="00972064"/>
    <w:rsid w:val="009720F3"/>
    <w:rsid w:val="009725D6"/>
    <w:rsid w:val="0097302E"/>
    <w:rsid w:val="00974729"/>
    <w:rsid w:val="009756FF"/>
    <w:rsid w:val="0097614B"/>
    <w:rsid w:val="00977527"/>
    <w:rsid w:val="00980288"/>
    <w:rsid w:val="0098277D"/>
    <w:rsid w:val="00982ED8"/>
    <w:rsid w:val="00985079"/>
    <w:rsid w:val="0098516C"/>
    <w:rsid w:val="009853F5"/>
    <w:rsid w:val="009854C2"/>
    <w:rsid w:val="00985DC7"/>
    <w:rsid w:val="00985E99"/>
    <w:rsid w:val="00986533"/>
    <w:rsid w:val="0098790B"/>
    <w:rsid w:val="009879A3"/>
    <w:rsid w:val="00987F08"/>
    <w:rsid w:val="00990108"/>
    <w:rsid w:val="009903C7"/>
    <w:rsid w:val="009906CF"/>
    <w:rsid w:val="0099193A"/>
    <w:rsid w:val="009921F0"/>
    <w:rsid w:val="0099287A"/>
    <w:rsid w:val="00993607"/>
    <w:rsid w:val="00994283"/>
    <w:rsid w:val="00994745"/>
    <w:rsid w:val="0099555A"/>
    <w:rsid w:val="00995882"/>
    <w:rsid w:val="00995B1C"/>
    <w:rsid w:val="009964C9"/>
    <w:rsid w:val="00996D06"/>
    <w:rsid w:val="0099779E"/>
    <w:rsid w:val="009A05BE"/>
    <w:rsid w:val="009A2254"/>
    <w:rsid w:val="009A4906"/>
    <w:rsid w:val="009A5386"/>
    <w:rsid w:val="009A56A7"/>
    <w:rsid w:val="009A6F8F"/>
    <w:rsid w:val="009A7EC9"/>
    <w:rsid w:val="009B10CB"/>
    <w:rsid w:val="009B155B"/>
    <w:rsid w:val="009B3954"/>
    <w:rsid w:val="009B3C9E"/>
    <w:rsid w:val="009B4FF6"/>
    <w:rsid w:val="009B5975"/>
    <w:rsid w:val="009B59DA"/>
    <w:rsid w:val="009B5A44"/>
    <w:rsid w:val="009B5C9C"/>
    <w:rsid w:val="009B662D"/>
    <w:rsid w:val="009B78DE"/>
    <w:rsid w:val="009C01D6"/>
    <w:rsid w:val="009C07BA"/>
    <w:rsid w:val="009C165C"/>
    <w:rsid w:val="009C1889"/>
    <w:rsid w:val="009C1A53"/>
    <w:rsid w:val="009C1CD7"/>
    <w:rsid w:val="009C1D31"/>
    <w:rsid w:val="009C2550"/>
    <w:rsid w:val="009C4201"/>
    <w:rsid w:val="009C4900"/>
    <w:rsid w:val="009C4F5C"/>
    <w:rsid w:val="009C54F0"/>
    <w:rsid w:val="009C6A18"/>
    <w:rsid w:val="009C6A47"/>
    <w:rsid w:val="009C79A3"/>
    <w:rsid w:val="009C7D06"/>
    <w:rsid w:val="009C7D39"/>
    <w:rsid w:val="009C7F49"/>
    <w:rsid w:val="009D03A2"/>
    <w:rsid w:val="009D0A77"/>
    <w:rsid w:val="009D0AE8"/>
    <w:rsid w:val="009D2429"/>
    <w:rsid w:val="009D2748"/>
    <w:rsid w:val="009D2C43"/>
    <w:rsid w:val="009D2CF5"/>
    <w:rsid w:val="009D3DBE"/>
    <w:rsid w:val="009D4C09"/>
    <w:rsid w:val="009D50D3"/>
    <w:rsid w:val="009D52CD"/>
    <w:rsid w:val="009D5A3D"/>
    <w:rsid w:val="009D5D6D"/>
    <w:rsid w:val="009D65CD"/>
    <w:rsid w:val="009E025A"/>
    <w:rsid w:val="009E058D"/>
    <w:rsid w:val="009E0CBD"/>
    <w:rsid w:val="009E22B6"/>
    <w:rsid w:val="009E2782"/>
    <w:rsid w:val="009E2C49"/>
    <w:rsid w:val="009E349B"/>
    <w:rsid w:val="009E4064"/>
    <w:rsid w:val="009E66B8"/>
    <w:rsid w:val="009E7992"/>
    <w:rsid w:val="009E7A41"/>
    <w:rsid w:val="009E7AF5"/>
    <w:rsid w:val="009F00AB"/>
    <w:rsid w:val="009F0605"/>
    <w:rsid w:val="009F0925"/>
    <w:rsid w:val="009F0DB9"/>
    <w:rsid w:val="009F0FC2"/>
    <w:rsid w:val="009F146B"/>
    <w:rsid w:val="009F2A3A"/>
    <w:rsid w:val="009F2A88"/>
    <w:rsid w:val="009F406A"/>
    <w:rsid w:val="009F4A73"/>
    <w:rsid w:val="009F5781"/>
    <w:rsid w:val="009F7091"/>
    <w:rsid w:val="009F78BA"/>
    <w:rsid w:val="009F7EE0"/>
    <w:rsid w:val="00A004DF"/>
    <w:rsid w:val="00A00E9B"/>
    <w:rsid w:val="00A02DA6"/>
    <w:rsid w:val="00A03BE8"/>
    <w:rsid w:val="00A03D2C"/>
    <w:rsid w:val="00A03FB4"/>
    <w:rsid w:val="00A04093"/>
    <w:rsid w:val="00A04A7B"/>
    <w:rsid w:val="00A1086C"/>
    <w:rsid w:val="00A10B8B"/>
    <w:rsid w:val="00A117F4"/>
    <w:rsid w:val="00A14693"/>
    <w:rsid w:val="00A15554"/>
    <w:rsid w:val="00A16519"/>
    <w:rsid w:val="00A167F2"/>
    <w:rsid w:val="00A17399"/>
    <w:rsid w:val="00A175E2"/>
    <w:rsid w:val="00A23AE0"/>
    <w:rsid w:val="00A241DE"/>
    <w:rsid w:val="00A247AC"/>
    <w:rsid w:val="00A24877"/>
    <w:rsid w:val="00A24926"/>
    <w:rsid w:val="00A25B37"/>
    <w:rsid w:val="00A265AA"/>
    <w:rsid w:val="00A269BD"/>
    <w:rsid w:val="00A26BE5"/>
    <w:rsid w:val="00A272ED"/>
    <w:rsid w:val="00A27B7A"/>
    <w:rsid w:val="00A30659"/>
    <w:rsid w:val="00A30866"/>
    <w:rsid w:val="00A30AC4"/>
    <w:rsid w:val="00A30F1B"/>
    <w:rsid w:val="00A31B62"/>
    <w:rsid w:val="00A33F4B"/>
    <w:rsid w:val="00A3416D"/>
    <w:rsid w:val="00A35064"/>
    <w:rsid w:val="00A3511F"/>
    <w:rsid w:val="00A36B7A"/>
    <w:rsid w:val="00A3721F"/>
    <w:rsid w:val="00A3752D"/>
    <w:rsid w:val="00A402C2"/>
    <w:rsid w:val="00A40EDF"/>
    <w:rsid w:val="00A4102C"/>
    <w:rsid w:val="00A418FA"/>
    <w:rsid w:val="00A419F8"/>
    <w:rsid w:val="00A42619"/>
    <w:rsid w:val="00A43168"/>
    <w:rsid w:val="00A434D9"/>
    <w:rsid w:val="00A43CB3"/>
    <w:rsid w:val="00A43CFD"/>
    <w:rsid w:val="00A441EB"/>
    <w:rsid w:val="00A44A9A"/>
    <w:rsid w:val="00A45E9B"/>
    <w:rsid w:val="00A462AA"/>
    <w:rsid w:val="00A46821"/>
    <w:rsid w:val="00A47793"/>
    <w:rsid w:val="00A5109A"/>
    <w:rsid w:val="00A51316"/>
    <w:rsid w:val="00A51627"/>
    <w:rsid w:val="00A518DA"/>
    <w:rsid w:val="00A51A6E"/>
    <w:rsid w:val="00A52B09"/>
    <w:rsid w:val="00A55D5A"/>
    <w:rsid w:val="00A56662"/>
    <w:rsid w:val="00A569C7"/>
    <w:rsid w:val="00A5710D"/>
    <w:rsid w:val="00A5765D"/>
    <w:rsid w:val="00A5771A"/>
    <w:rsid w:val="00A60FB1"/>
    <w:rsid w:val="00A6112F"/>
    <w:rsid w:val="00A614B0"/>
    <w:rsid w:val="00A6166C"/>
    <w:rsid w:val="00A6183B"/>
    <w:rsid w:val="00A61C20"/>
    <w:rsid w:val="00A62D7D"/>
    <w:rsid w:val="00A638C0"/>
    <w:rsid w:val="00A65D17"/>
    <w:rsid w:val="00A66E85"/>
    <w:rsid w:val="00A71C61"/>
    <w:rsid w:val="00A71EFD"/>
    <w:rsid w:val="00A72C9B"/>
    <w:rsid w:val="00A72F3F"/>
    <w:rsid w:val="00A734E7"/>
    <w:rsid w:val="00A74055"/>
    <w:rsid w:val="00A74C25"/>
    <w:rsid w:val="00A757D6"/>
    <w:rsid w:val="00A774EE"/>
    <w:rsid w:val="00A77807"/>
    <w:rsid w:val="00A77B9D"/>
    <w:rsid w:val="00A80A93"/>
    <w:rsid w:val="00A82C3C"/>
    <w:rsid w:val="00A83111"/>
    <w:rsid w:val="00A84074"/>
    <w:rsid w:val="00A840C8"/>
    <w:rsid w:val="00A84B67"/>
    <w:rsid w:val="00A850E4"/>
    <w:rsid w:val="00A85FD3"/>
    <w:rsid w:val="00A86004"/>
    <w:rsid w:val="00A86068"/>
    <w:rsid w:val="00A86259"/>
    <w:rsid w:val="00A86C24"/>
    <w:rsid w:val="00A86C2A"/>
    <w:rsid w:val="00A86FC5"/>
    <w:rsid w:val="00A87AA0"/>
    <w:rsid w:val="00A90834"/>
    <w:rsid w:val="00A90B8E"/>
    <w:rsid w:val="00A91074"/>
    <w:rsid w:val="00A9123A"/>
    <w:rsid w:val="00A91585"/>
    <w:rsid w:val="00A917E5"/>
    <w:rsid w:val="00A9365B"/>
    <w:rsid w:val="00A94D08"/>
    <w:rsid w:val="00A96728"/>
    <w:rsid w:val="00A975DF"/>
    <w:rsid w:val="00AA1B15"/>
    <w:rsid w:val="00AA2C9B"/>
    <w:rsid w:val="00AA30D5"/>
    <w:rsid w:val="00AA5447"/>
    <w:rsid w:val="00AA5463"/>
    <w:rsid w:val="00AA587F"/>
    <w:rsid w:val="00AB0923"/>
    <w:rsid w:val="00AB0A3A"/>
    <w:rsid w:val="00AB0FF3"/>
    <w:rsid w:val="00AB17EA"/>
    <w:rsid w:val="00AB23CF"/>
    <w:rsid w:val="00AB2A6A"/>
    <w:rsid w:val="00AB32E5"/>
    <w:rsid w:val="00AB529E"/>
    <w:rsid w:val="00AB5798"/>
    <w:rsid w:val="00AB60EF"/>
    <w:rsid w:val="00AB6709"/>
    <w:rsid w:val="00AB74B9"/>
    <w:rsid w:val="00AB7C1F"/>
    <w:rsid w:val="00AC10D9"/>
    <w:rsid w:val="00AC2CB1"/>
    <w:rsid w:val="00AC4B61"/>
    <w:rsid w:val="00AC6609"/>
    <w:rsid w:val="00AC66CD"/>
    <w:rsid w:val="00AC6860"/>
    <w:rsid w:val="00AC6965"/>
    <w:rsid w:val="00AC6B56"/>
    <w:rsid w:val="00AC6C77"/>
    <w:rsid w:val="00AC7070"/>
    <w:rsid w:val="00AC7160"/>
    <w:rsid w:val="00AC7633"/>
    <w:rsid w:val="00AD0735"/>
    <w:rsid w:val="00AD0BCF"/>
    <w:rsid w:val="00AD1A4D"/>
    <w:rsid w:val="00AD3600"/>
    <w:rsid w:val="00AD3834"/>
    <w:rsid w:val="00AD553E"/>
    <w:rsid w:val="00AD5A27"/>
    <w:rsid w:val="00AD6775"/>
    <w:rsid w:val="00AD725E"/>
    <w:rsid w:val="00AD7622"/>
    <w:rsid w:val="00AD7FCA"/>
    <w:rsid w:val="00AE03E0"/>
    <w:rsid w:val="00AE1179"/>
    <w:rsid w:val="00AE1AB1"/>
    <w:rsid w:val="00AE2163"/>
    <w:rsid w:val="00AE37A9"/>
    <w:rsid w:val="00AE3CFE"/>
    <w:rsid w:val="00AE6A47"/>
    <w:rsid w:val="00AE7657"/>
    <w:rsid w:val="00AF022D"/>
    <w:rsid w:val="00AF0299"/>
    <w:rsid w:val="00AF0A9A"/>
    <w:rsid w:val="00AF0DA3"/>
    <w:rsid w:val="00AF1D74"/>
    <w:rsid w:val="00AF2492"/>
    <w:rsid w:val="00AF3508"/>
    <w:rsid w:val="00AF3640"/>
    <w:rsid w:val="00AF4313"/>
    <w:rsid w:val="00AF4BC0"/>
    <w:rsid w:val="00AF5305"/>
    <w:rsid w:val="00AF6A95"/>
    <w:rsid w:val="00AF7C50"/>
    <w:rsid w:val="00B0138A"/>
    <w:rsid w:val="00B01883"/>
    <w:rsid w:val="00B04143"/>
    <w:rsid w:val="00B049DA"/>
    <w:rsid w:val="00B04AD8"/>
    <w:rsid w:val="00B0556B"/>
    <w:rsid w:val="00B05EDF"/>
    <w:rsid w:val="00B063EF"/>
    <w:rsid w:val="00B06B80"/>
    <w:rsid w:val="00B074C5"/>
    <w:rsid w:val="00B07CF9"/>
    <w:rsid w:val="00B105A5"/>
    <w:rsid w:val="00B10656"/>
    <w:rsid w:val="00B11678"/>
    <w:rsid w:val="00B11D9A"/>
    <w:rsid w:val="00B11F71"/>
    <w:rsid w:val="00B120DD"/>
    <w:rsid w:val="00B12E10"/>
    <w:rsid w:val="00B157CB"/>
    <w:rsid w:val="00B16891"/>
    <w:rsid w:val="00B16B3B"/>
    <w:rsid w:val="00B17AB9"/>
    <w:rsid w:val="00B17DBE"/>
    <w:rsid w:val="00B17EFC"/>
    <w:rsid w:val="00B21921"/>
    <w:rsid w:val="00B22548"/>
    <w:rsid w:val="00B22663"/>
    <w:rsid w:val="00B22926"/>
    <w:rsid w:val="00B22954"/>
    <w:rsid w:val="00B22C3B"/>
    <w:rsid w:val="00B235C1"/>
    <w:rsid w:val="00B2554D"/>
    <w:rsid w:val="00B2590E"/>
    <w:rsid w:val="00B25DA6"/>
    <w:rsid w:val="00B265AF"/>
    <w:rsid w:val="00B267F4"/>
    <w:rsid w:val="00B27C9D"/>
    <w:rsid w:val="00B310E5"/>
    <w:rsid w:val="00B31C6C"/>
    <w:rsid w:val="00B325EE"/>
    <w:rsid w:val="00B33758"/>
    <w:rsid w:val="00B33E01"/>
    <w:rsid w:val="00B347F9"/>
    <w:rsid w:val="00B36430"/>
    <w:rsid w:val="00B37F78"/>
    <w:rsid w:val="00B40306"/>
    <w:rsid w:val="00B40C84"/>
    <w:rsid w:val="00B415AD"/>
    <w:rsid w:val="00B41782"/>
    <w:rsid w:val="00B4217B"/>
    <w:rsid w:val="00B42B82"/>
    <w:rsid w:val="00B42F22"/>
    <w:rsid w:val="00B43AA6"/>
    <w:rsid w:val="00B43D69"/>
    <w:rsid w:val="00B44A41"/>
    <w:rsid w:val="00B46F7E"/>
    <w:rsid w:val="00B473E6"/>
    <w:rsid w:val="00B47F76"/>
    <w:rsid w:val="00B50735"/>
    <w:rsid w:val="00B50807"/>
    <w:rsid w:val="00B50E03"/>
    <w:rsid w:val="00B512FB"/>
    <w:rsid w:val="00B5152C"/>
    <w:rsid w:val="00B526B9"/>
    <w:rsid w:val="00B52FE8"/>
    <w:rsid w:val="00B5316B"/>
    <w:rsid w:val="00B540D9"/>
    <w:rsid w:val="00B546BD"/>
    <w:rsid w:val="00B54921"/>
    <w:rsid w:val="00B55706"/>
    <w:rsid w:val="00B57C99"/>
    <w:rsid w:val="00B60431"/>
    <w:rsid w:val="00B6061D"/>
    <w:rsid w:val="00B6132D"/>
    <w:rsid w:val="00B621AA"/>
    <w:rsid w:val="00B62635"/>
    <w:rsid w:val="00B635AC"/>
    <w:rsid w:val="00B64412"/>
    <w:rsid w:val="00B64E4B"/>
    <w:rsid w:val="00B65917"/>
    <w:rsid w:val="00B65EB6"/>
    <w:rsid w:val="00B66A41"/>
    <w:rsid w:val="00B67367"/>
    <w:rsid w:val="00B675C1"/>
    <w:rsid w:val="00B71AFC"/>
    <w:rsid w:val="00B72501"/>
    <w:rsid w:val="00B72F5C"/>
    <w:rsid w:val="00B75DE6"/>
    <w:rsid w:val="00B75FEF"/>
    <w:rsid w:val="00B76791"/>
    <w:rsid w:val="00B76DAA"/>
    <w:rsid w:val="00B76E64"/>
    <w:rsid w:val="00B8003A"/>
    <w:rsid w:val="00B80348"/>
    <w:rsid w:val="00B80BA3"/>
    <w:rsid w:val="00B82441"/>
    <w:rsid w:val="00B85D08"/>
    <w:rsid w:val="00B87E22"/>
    <w:rsid w:val="00B900BA"/>
    <w:rsid w:val="00B9068F"/>
    <w:rsid w:val="00B91107"/>
    <w:rsid w:val="00B919EA"/>
    <w:rsid w:val="00B91C4F"/>
    <w:rsid w:val="00B9249B"/>
    <w:rsid w:val="00B95C0F"/>
    <w:rsid w:val="00B95C84"/>
    <w:rsid w:val="00B96191"/>
    <w:rsid w:val="00B96F9B"/>
    <w:rsid w:val="00B97107"/>
    <w:rsid w:val="00B9744E"/>
    <w:rsid w:val="00B97559"/>
    <w:rsid w:val="00B979F5"/>
    <w:rsid w:val="00BA185B"/>
    <w:rsid w:val="00BA249F"/>
    <w:rsid w:val="00BA261C"/>
    <w:rsid w:val="00BA29C6"/>
    <w:rsid w:val="00BA2E6E"/>
    <w:rsid w:val="00BA3056"/>
    <w:rsid w:val="00BA45E1"/>
    <w:rsid w:val="00BA4E02"/>
    <w:rsid w:val="00BA5F8F"/>
    <w:rsid w:val="00BA6DCC"/>
    <w:rsid w:val="00BA759B"/>
    <w:rsid w:val="00BA7F8D"/>
    <w:rsid w:val="00BB0834"/>
    <w:rsid w:val="00BB1289"/>
    <w:rsid w:val="00BB1FE7"/>
    <w:rsid w:val="00BB20A6"/>
    <w:rsid w:val="00BB2275"/>
    <w:rsid w:val="00BB57C4"/>
    <w:rsid w:val="00BB58BA"/>
    <w:rsid w:val="00BB70F5"/>
    <w:rsid w:val="00BB76B4"/>
    <w:rsid w:val="00BB7B8D"/>
    <w:rsid w:val="00BB7DFB"/>
    <w:rsid w:val="00BC0171"/>
    <w:rsid w:val="00BC051D"/>
    <w:rsid w:val="00BC0772"/>
    <w:rsid w:val="00BC107A"/>
    <w:rsid w:val="00BC2FB8"/>
    <w:rsid w:val="00BC381D"/>
    <w:rsid w:val="00BC3998"/>
    <w:rsid w:val="00BC49D7"/>
    <w:rsid w:val="00BC4B19"/>
    <w:rsid w:val="00BC54E7"/>
    <w:rsid w:val="00BC6674"/>
    <w:rsid w:val="00BC71FF"/>
    <w:rsid w:val="00BC76A1"/>
    <w:rsid w:val="00BC7A1F"/>
    <w:rsid w:val="00BC7AF9"/>
    <w:rsid w:val="00BC7FCC"/>
    <w:rsid w:val="00BD0925"/>
    <w:rsid w:val="00BD10A2"/>
    <w:rsid w:val="00BD1970"/>
    <w:rsid w:val="00BD1B92"/>
    <w:rsid w:val="00BD25B4"/>
    <w:rsid w:val="00BD2C7B"/>
    <w:rsid w:val="00BD3C07"/>
    <w:rsid w:val="00BD491D"/>
    <w:rsid w:val="00BD7330"/>
    <w:rsid w:val="00BD785E"/>
    <w:rsid w:val="00BE04AC"/>
    <w:rsid w:val="00BE0867"/>
    <w:rsid w:val="00BE09F5"/>
    <w:rsid w:val="00BE0E35"/>
    <w:rsid w:val="00BE23DC"/>
    <w:rsid w:val="00BE2B97"/>
    <w:rsid w:val="00BE34E7"/>
    <w:rsid w:val="00BE46AF"/>
    <w:rsid w:val="00BE4E60"/>
    <w:rsid w:val="00BE6119"/>
    <w:rsid w:val="00BE66D7"/>
    <w:rsid w:val="00BE6E26"/>
    <w:rsid w:val="00BF044A"/>
    <w:rsid w:val="00BF0836"/>
    <w:rsid w:val="00BF1554"/>
    <w:rsid w:val="00BF1975"/>
    <w:rsid w:val="00BF19F1"/>
    <w:rsid w:val="00BF20D3"/>
    <w:rsid w:val="00BF229C"/>
    <w:rsid w:val="00BF34D7"/>
    <w:rsid w:val="00BF3DB0"/>
    <w:rsid w:val="00BF540D"/>
    <w:rsid w:val="00BF5687"/>
    <w:rsid w:val="00BF5E84"/>
    <w:rsid w:val="00BF5F15"/>
    <w:rsid w:val="00BF768C"/>
    <w:rsid w:val="00BF7867"/>
    <w:rsid w:val="00C00286"/>
    <w:rsid w:val="00C004D3"/>
    <w:rsid w:val="00C01DF7"/>
    <w:rsid w:val="00C026C4"/>
    <w:rsid w:val="00C02926"/>
    <w:rsid w:val="00C0377F"/>
    <w:rsid w:val="00C039B6"/>
    <w:rsid w:val="00C04421"/>
    <w:rsid w:val="00C049DC"/>
    <w:rsid w:val="00C05B81"/>
    <w:rsid w:val="00C0687D"/>
    <w:rsid w:val="00C07555"/>
    <w:rsid w:val="00C07F54"/>
    <w:rsid w:val="00C10DB6"/>
    <w:rsid w:val="00C10FF8"/>
    <w:rsid w:val="00C1206A"/>
    <w:rsid w:val="00C122CE"/>
    <w:rsid w:val="00C12BC6"/>
    <w:rsid w:val="00C146AA"/>
    <w:rsid w:val="00C14768"/>
    <w:rsid w:val="00C147AC"/>
    <w:rsid w:val="00C14E0F"/>
    <w:rsid w:val="00C14F12"/>
    <w:rsid w:val="00C15010"/>
    <w:rsid w:val="00C15913"/>
    <w:rsid w:val="00C15E1D"/>
    <w:rsid w:val="00C16063"/>
    <w:rsid w:val="00C16569"/>
    <w:rsid w:val="00C16EB8"/>
    <w:rsid w:val="00C17924"/>
    <w:rsid w:val="00C20710"/>
    <w:rsid w:val="00C20D54"/>
    <w:rsid w:val="00C210D4"/>
    <w:rsid w:val="00C21847"/>
    <w:rsid w:val="00C21948"/>
    <w:rsid w:val="00C21E37"/>
    <w:rsid w:val="00C21EB7"/>
    <w:rsid w:val="00C21EE7"/>
    <w:rsid w:val="00C22A69"/>
    <w:rsid w:val="00C2485E"/>
    <w:rsid w:val="00C24A36"/>
    <w:rsid w:val="00C24A74"/>
    <w:rsid w:val="00C250E3"/>
    <w:rsid w:val="00C2537E"/>
    <w:rsid w:val="00C26971"/>
    <w:rsid w:val="00C30011"/>
    <w:rsid w:val="00C32664"/>
    <w:rsid w:val="00C3306C"/>
    <w:rsid w:val="00C343B9"/>
    <w:rsid w:val="00C345B3"/>
    <w:rsid w:val="00C358CE"/>
    <w:rsid w:val="00C36ACF"/>
    <w:rsid w:val="00C36E96"/>
    <w:rsid w:val="00C373D3"/>
    <w:rsid w:val="00C406F6"/>
    <w:rsid w:val="00C408C0"/>
    <w:rsid w:val="00C41344"/>
    <w:rsid w:val="00C4167E"/>
    <w:rsid w:val="00C420DE"/>
    <w:rsid w:val="00C4216C"/>
    <w:rsid w:val="00C42298"/>
    <w:rsid w:val="00C428C7"/>
    <w:rsid w:val="00C42A8C"/>
    <w:rsid w:val="00C43AD8"/>
    <w:rsid w:val="00C43FB0"/>
    <w:rsid w:val="00C4423F"/>
    <w:rsid w:val="00C44DC9"/>
    <w:rsid w:val="00C455DD"/>
    <w:rsid w:val="00C45D99"/>
    <w:rsid w:val="00C46181"/>
    <w:rsid w:val="00C4653B"/>
    <w:rsid w:val="00C46889"/>
    <w:rsid w:val="00C50078"/>
    <w:rsid w:val="00C5097C"/>
    <w:rsid w:val="00C509FF"/>
    <w:rsid w:val="00C5185C"/>
    <w:rsid w:val="00C52AA0"/>
    <w:rsid w:val="00C52D4F"/>
    <w:rsid w:val="00C53B7D"/>
    <w:rsid w:val="00C53FD9"/>
    <w:rsid w:val="00C55723"/>
    <w:rsid w:val="00C55936"/>
    <w:rsid w:val="00C55ECA"/>
    <w:rsid w:val="00C568B4"/>
    <w:rsid w:val="00C57374"/>
    <w:rsid w:val="00C5760A"/>
    <w:rsid w:val="00C57650"/>
    <w:rsid w:val="00C57FE4"/>
    <w:rsid w:val="00C603BB"/>
    <w:rsid w:val="00C60C1C"/>
    <w:rsid w:val="00C62EDF"/>
    <w:rsid w:val="00C63889"/>
    <w:rsid w:val="00C63983"/>
    <w:rsid w:val="00C64B7C"/>
    <w:rsid w:val="00C6551F"/>
    <w:rsid w:val="00C6581D"/>
    <w:rsid w:val="00C67C6B"/>
    <w:rsid w:val="00C67CE0"/>
    <w:rsid w:val="00C7018D"/>
    <w:rsid w:val="00C70A67"/>
    <w:rsid w:val="00C71C6C"/>
    <w:rsid w:val="00C72825"/>
    <w:rsid w:val="00C738C1"/>
    <w:rsid w:val="00C76137"/>
    <w:rsid w:val="00C770C9"/>
    <w:rsid w:val="00C80A42"/>
    <w:rsid w:val="00C8111D"/>
    <w:rsid w:val="00C82277"/>
    <w:rsid w:val="00C82980"/>
    <w:rsid w:val="00C82C94"/>
    <w:rsid w:val="00C84051"/>
    <w:rsid w:val="00C84146"/>
    <w:rsid w:val="00C851C0"/>
    <w:rsid w:val="00C858A0"/>
    <w:rsid w:val="00C85BC0"/>
    <w:rsid w:val="00C85F69"/>
    <w:rsid w:val="00C871BC"/>
    <w:rsid w:val="00C87676"/>
    <w:rsid w:val="00C87DDD"/>
    <w:rsid w:val="00C9050E"/>
    <w:rsid w:val="00C90EF0"/>
    <w:rsid w:val="00C9243D"/>
    <w:rsid w:val="00C9379D"/>
    <w:rsid w:val="00C9474B"/>
    <w:rsid w:val="00C94A7C"/>
    <w:rsid w:val="00C94DFD"/>
    <w:rsid w:val="00C9530F"/>
    <w:rsid w:val="00C9684C"/>
    <w:rsid w:val="00C9713A"/>
    <w:rsid w:val="00C97745"/>
    <w:rsid w:val="00C97EF9"/>
    <w:rsid w:val="00CA0E1B"/>
    <w:rsid w:val="00CA16C1"/>
    <w:rsid w:val="00CA268F"/>
    <w:rsid w:val="00CA2E1D"/>
    <w:rsid w:val="00CA356A"/>
    <w:rsid w:val="00CA3630"/>
    <w:rsid w:val="00CA3AA5"/>
    <w:rsid w:val="00CA3ED4"/>
    <w:rsid w:val="00CA4008"/>
    <w:rsid w:val="00CA4048"/>
    <w:rsid w:val="00CA443A"/>
    <w:rsid w:val="00CA4593"/>
    <w:rsid w:val="00CA51B9"/>
    <w:rsid w:val="00CA5622"/>
    <w:rsid w:val="00CA56A0"/>
    <w:rsid w:val="00CA5C22"/>
    <w:rsid w:val="00CA6BB5"/>
    <w:rsid w:val="00CA6FA4"/>
    <w:rsid w:val="00CA6FA5"/>
    <w:rsid w:val="00CA741A"/>
    <w:rsid w:val="00CA7785"/>
    <w:rsid w:val="00CA7BD0"/>
    <w:rsid w:val="00CB0925"/>
    <w:rsid w:val="00CB0936"/>
    <w:rsid w:val="00CB0ED0"/>
    <w:rsid w:val="00CB15B2"/>
    <w:rsid w:val="00CB1621"/>
    <w:rsid w:val="00CB1C9D"/>
    <w:rsid w:val="00CB2307"/>
    <w:rsid w:val="00CB47DA"/>
    <w:rsid w:val="00CB547E"/>
    <w:rsid w:val="00CB6EDB"/>
    <w:rsid w:val="00CB70D4"/>
    <w:rsid w:val="00CB714B"/>
    <w:rsid w:val="00CB74FE"/>
    <w:rsid w:val="00CB7986"/>
    <w:rsid w:val="00CC0567"/>
    <w:rsid w:val="00CC13DA"/>
    <w:rsid w:val="00CC189E"/>
    <w:rsid w:val="00CC24EA"/>
    <w:rsid w:val="00CC2BCE"/>
    <w:rsid w:val="00CC3CFF"/>
    <w:rsid w:val="00CC5306"/>
    <w:rsid w:val="00CC5312"/>
    <w:rsid w:val="00CC5CE9"/>
    <w:rsid w:val="00CC61EC"/>
    <w:rsid w:val="00CC6F10"/>
    <w:rsid w:val="00CC7598"/>
    <w:rsid w:val="00CC7F17"/>
    <w:rsid w:val="00CD045D"/>
    <w:rsid w:val="00CD0667"/>
    <w:rsid w:val="00CD17D5"/>
    <w:rsid w:val="00CD21AF"/>
    <w:rsid w:val="00CD2C37"/>
    <w:rsid w:val="00CD356F"/>
    <w:rsid w:val="00CD4579"/>
    <w:rsid w:val="00CD4F42"/>
    <w:rsid w:val="00CD50B9"/>
    <w:rsid w:val="00CD606B"/>
    <w:rsid w:val="00CD6215"/>
    <w:rsid w:val="00CD6310"/>
    <w:rsid w:val="00CD6D69"/>
    <w:rsid w:val="00CD74E5"/>
    <w:rsid w:val="00CD78BC"/>
    <w:rsid w:val="00CE0B6D"/>
    <w:rsid w:val="00CE0D83"/>
    <w:rsid w:val="00CE1980"/>
    <w:rsid w:val="00CE1A96"/>
    <w:rsid w:val="00CE27AD"/>
    <w:rsid w:val="00CE3682"/>
    <w:rsid w:val="00CE4CAB"/>
    <w:rsid w:val="00CE6562"/>
    <w:rsid w:val="00CE6E81"/>
    <w:rsid w:val="00CE6ED7"/>
    <w:rsid w:val="00CE6F28"/>
    <w:rsid w:val="00CF078C"/>
    <w:rsid w:val="00CF18D2"/>
    <w:rsid w:val="00CF2386"/>
    <w:rsid w:val="00CF64F3"/>
    <w:rsid w:val="00CF6552"/>
    <w:rsid w:val="00CF672A"/>
    <w:rsid w:val="00CF6A3F"/>
    <w:rsid w:val="00CF7A6D"/>
    <w:rsid w:val="00CF7B95"/>
    <w:rsid w:val="00D006BD"/>
    <w:rsid w:val="00D01AB8"/>
    <w:rsid w:val="00D0464A"/>
    <w:rsid w:val="00D04D81"/>
    <w:rsid w:val="00D062AB"/>
    <w:rsid w:val="00D06F02"/>
    <w:rsid w:val="00D1011A"/>
    <w:rsid w:val="00D10259"/>
    <w:rsid w:val="00D109C5"/>
    <w:rsid w:val="00D10D4B"/>
    <w:rsid w:val="00D13AC4"/>
    <w:rsid w:val="00D149E6"/>
    <w:rsid w:val="00D14BD6"/>
    <w:rsid w:val="00D14D15"/>
    <w:rsid w:val="00D157AA"/>
    <w:rsid w:val="00D16BDE"/>
    <w:rsid w:val="00D1701F"/>
    <w:rsid w:val="00D173C5"/>
    <w:rsid w:val="00D20E3C"/>
    <w:rsid w:val="00D21CD7"/>
    <w:rsid w:val="00D303E0"/>
    <w:rsid w:val="00D31740"/>
    <w:rsid w:val="00D31AF8"/>
    <w:rsid w:val="00D31D6F"/>
    <w:rsid w:val="00D3457F"/>
    <w:rsid w:val="00D3484F"/>
    <w:rsid w:val="00D34BE1"/>
    <w:rsid w:val="00D34D82"/>
    <w:rsid w:val="00D35E4A"/>
    <w:rsid w:val="00D400AE"/>
    <w:rsid w:val="00D40A29"/>
    <w:rsid w:val="00D41072"/>
    <w:rsid w:val="00D410E6"/>
    <w:rsid w:val="00D41748"/>
    <w:rsid w:val="00D41DEF"/>
    <w:rsid w:val="00D428CC"/>
    <w:rsid w:val="00D4294F"/>
    <w:rsid w:val="00D42CAC"/>
    <w:rsid w:val="00D43B0D"/>
    <w:rsid w:val="00D441A5"/>
    <w:rsid w:val="00D4429F"/>
    <w:rsid w:val="00D442E7"/>
    <w:rsid w:val="00D44314"/>
    <w:rsid w:val="00D445DF"/>
    <w:rsid w:val="00D45414"/>
    <w:rsid w:val="00D456DC"/>
    <w:rsid w:val="00D457A7"/>
    <w:rsid w:val="00D45B3B"/>
    <w:rsid w:val="00D46452"/>
    <w:rsid w:val="00D47169"/>
    <w:rsid w:val="00D47767"/>
    <w:rsid w:val="00D503CA"/>
    <w:rsid w:val="00D50F3E"/>
    <w:rsid w:val="00D5567B"/>
    <w:rsid w:val="00D56173"/>
    <w:rsid w:val="00D56F61"/>
    <w:rsid w:val="00D57696"/>
    <w:rsid w:val="00D57ED4"/>
    <w:rsid w:val="00D600FB"/>
    <w:rsid w:val="00D60A0C"/>
    <w:rsid w:val="00D6139F"/>
    <w:rsid w:val="00D617F5"/>
    <w:rsid w:val="00D61CED"/>
    <w:rsid w:val="00D61FFE"/>
    <w:rsid w:val="00D6227F"/>
    <w:rsid w:val="00D626F5"/>
    <w:rsid w:val="00D636CD"/>
    <w:rsid w:val="00D63949"/>
    <w:rsid w:val="00D65535"/>
    <w:rsid w:val="00D666CF"/>
    <w:rsid w:val="00D669CA"/>
    <w:rsid w:val="00D7054D"/>
    <w:rsid w:val="00D70E40"/>
    <w:rsid w:val="00D71191"/>
    <w:rsid w:val="00D72383"/>
    <w:rsid w:val="00D73BCB"/>
    <w:rsid w:val="00D73C10"/>
    <w:rsid w:val="00D74DA6"/>
    <w:rsid w:val="00D76528"/>
    <w:rsid w:val="00D765C5"/>
    <w:rsid w:val="00D7748D"/>
    <w:rsid w:val="00D80F79"/>
    <w:rsid w:val="00D817B4"/>
    <w:rsid w:val="00D81F46"/>
    <w:rsid w:val="00D831EF"/>
    <w:rsid w:val="00D8525E"/>
    <w:rsid w:val="00D860D4"/>
    <w:rsid w:val="00D86F5C"/>
    <w:rsid w:val="00D87395"/>
    <w:rsid w:val="00D875C3"/>
    <w:rsid w:val="00D87B2E"/>
    <w:rsid w:val="00D901BF"/>
    <w:rsid w:val="00D91415"/>
    <w:rsid w:val="00D91CC4"/>
    <w:rsid w:val="00D9261F"/>
    <w:rsid w:val="00D9289F"/>
    <w:rsid w:val="00D9297B"/>
    <w:rsid w:val="00D931DC"/>
    <w:rsid w:val="00D93CF9"/>
    <w:rsid w:val="00D94893"/>
    <w:rsid w:val="00D94C9B"/>
    <w:rsid w:val="00D94F74"/>
    <w:rsid w:val="00D97230"/>
    <w:rsid w:val="00DA0A09"/>
    <w:rsid w:val="00DA19F6"/>
    <w:rsid w:val="00DA22B0"/>
    <w:rsid w:val="00DA242E"/>
    <w:rsid w:val="00DA259E"/>
    <w:rsid w:val="00DA4994"/>
    <w:rsid w:val="00DA52CE"/>
    <w:rsid w:val="00DA58A1"/>
    <w:rsid w:val="00DA62F5"/>
    <w:rsid w:val="00DA68EF"/>
    <w:rsid w:val="00DA6E1A"/>
    <w:rsid w:val="00DA7A63"/>
    <w:rsid w:val="00DA7A84"/>
    <w:rsid w:val="00DB0E98"/>
    <w:rsid w:val="00DB1CA9"/>
    <w:rsid w:val="00DB2E14"/>
    <w:rsid w:val="00DB3A69"/>
    <w:rsid w:val="00DB70D0"/>
    <w:rsid w:val="00DC00E9"/>
    <w:rsid w:val="00DC122A"/>
    <w:rsid w:val="00DC140C"/>
    <w:rsid w:val="00DC26AE"/>
    <w:rsid w:val="00DC4F8B"/>
    <w:rsid w:val="00DC59AB"/>
    <w:rsid w:val="00DC5B64"/>
    <w:rsid w:val="00DC651A"/>
    <w:rsid w:val="00DC6FDA"/>
    <w:rsid w:val="00DC7EFA"/>
    <w:rsid w:val="00DC7F6A"/>
    <w:rsid w:val="00DD00D7"/>
    <w:rsid w:val="00DD04FE"/>
    <w:rsid w:val="00DD0AA9"/>
    <w:rsid w:val="00DD1B26"/>
    <w:rsid w:val="00DD2022"/>
    <w:rsid w:val="00DD246D"/>
    <w:rsid w:val="00DD2EEC"/>
    <w:rsid w:val="00DD3C17"/>
    <w:rsid w:val="00DD3E0C"/>
    <w:rsid w:val="00DD4C2C"/>
    <w:rsid w:val="00DD5407"/>
    <w:rsid w:val="00DD5E58"/>
    <w:rsid w:val="00DE16A8"/>
    <w:rsid w:val="00DE1826"/>
    <w:rsid w:val="00DE335C"/>
    <w:rsid w:val="00DE34F4"/>
    <w:rsid w:val="00DE630C"/>
    <w:rsid w:val="00DE681C"/>
    <w:rsid w:val="00DE6C85"/>
    <w:rsid w:val="00DE7393"/>
    <w:rsid w:val="00DE7469"/>
    <w:rsid w:val="00DF00A1"/>
    <w:rsid w:val="00DF0226"/>
    <w:rsid w:val="00DF23B4"/>
    <w:rsid w:val="00DF25CA"/>
    <w:rsid w:val="00DF341F"/>
    <w:rsid w:val="00DF34FD"/>
    <w:rsid w:val="00DF351E"/>
    <w:rsid w:val="00DF5438"/>
    <w:rsid w:val="00DF57F1"/>
    <w:rsid w:val="00DF5BAF"/>
    <w:rsid w:val="00DF5EC3"/>
    <w:rsid w:val="00DF60EF"/>
    <w:rsid w:val="00E00C54"/>
    <w:rsid w:val="00E00CEA"/>
    <w:rsid w:val="00E00D61"/>
    <w:rsid w:val="00E029F0"/>
    <w:rsid w:val="00E039BE"/>
    <w:rsid w:val="00E03D37"/>
    <w:rsid w:val="00E04460"/>
    <w:rsid w:val="00E0494B"/>
    <w:rsid w:val="00E0554F"/>
    <w:rsid w:val="00E06CA3"/>
    <w:rsid w:val="00E10C03"/>
    <w:rsid w:val="00E1126F"/>
    <w:rsid w:val="00E11F32"/>
    <w:rsid w:val="00E12032"/>
    <w:rsid w:val="00E12125"/>
    <w:rsid w:val="00E13285"/>
    <w:rsid w:val="00E13786"/>
    <w:rsid w:val="00E13A06"/>
    <w:rsid w:val="00E13F06"/>
    <w:rsid w:val="00E14029"/>
    <w:rsid w:val="00E1488A"/>
    <w:rsid w:val="00E149C1"/>
    <w:rsid w:val="00E14B1E"/>
    <w:rsid w:val="00E1519D"/>
    <w:rsid w:val="00E15259"/>
    <w:rsid w:val="00E16081"/>
    <w:rsid w:val="00E16E24"/>
    <w:rsid w:val="00E17A39"/>
    <w:rsid w:val="00E21582"/>
    <w:rsid w:val="00E22CFF"/>
    <w:rsid w:val="00E22D2A"/>
    <w:rsid w:val="00E24017"/>
    <w:rsid w:val="00E241AF"/>
    <w:rsid w:val="00E24D40"/>
    <w:rsid w:val="00E25532"/>
    <w:rsid w:val="00E26DA6"/>
    <w:rsid w:val="00E26DDD"/>
    <w:rsid w:val="00E26EF2"/>
    <w:rsid w:val="00E27B10"/>
    <w:rsid w:val="00E27D27"/>
    <w:rsid w:val="00E27F3B"/>
    <w:rsid w:val="00E30A25"/>
    <w:rsid w:val="00E3114A"/>
    <w:rsid w:val="00E31B35"/>
    <w:rsid w:val="00E32B40"/>
    <w:rsid w:val="00E34537"/>
    <w:rsid w:val="00E346E4"/>
    <w:rsid w:val="00E34F20"/>
    <w:rsid w:val="00E3574F"/>
    <w:rsid w:val="00E368BC"/>
    <w:rsid w:val="00E36F57"/>
    <w:rsid w:val="00E37570"/>
    <w:rsid w:val="00E379D4"/>
    <w:rsid w:val="00E37B23"/>
    <w:rsid w:val="00E37D34"/>
    <w:rsid w:val="00E408AA"/>
    <w:rsid w:val="00E42CA4"/>
    <w:rsid w:val="00E43025"/>
    <w:rsid w:val="00E43497"/>
    <w:rsid w:val="00E4448C"/>
    <w:rsid w:val="00E444D1"/>
    <w:rsid w:val="00E44B13"/>
    <w:rsid w:val="00E44CA5"/>
    <w:rsid w:val="00E452AF"/>
    <w:rsid w:val="00E45F20"/>
    <w:rsid w:val="00E46289"/>
    <w:rsid w:val="00E47569"/>
    <w:rsid w:val="00E500EB"/>
    <w:rsid w:val="00E503A2"/>
    <w:rsid w:val="00E51B48"/>
    <w:rsid w:val="00E51FC6"/>
    <w:rsid w:val="00E52F08"/>
    <w:rsid w:val="00E5359E"/>
    <w:rsid w:val="00E53873"/>
    <w:rsid w:val="00E53922"/>
    <w:rsid w:val="00E5414A"/>
    <w:rsid w:val="00E54931"/>
    <w:rsid w:val="00E54EB1"/>
    <w:rsid w:val="00E55489"/>
    <w:rsid w:val="00E55BB7"/>
    <w:rsid w:val="00E55E81"/>
    <w:rsid w:val="00E56308"/>
    <w:rsid w:val="00E56507"/>
    <w:rsid w:val="00E5685D"/>
    <w:rsid w:val="00E57E81"/>
    <w:rsid w:val="00E60516"/>
    <w:rsid w:val="00E60B71"/>
    <w:rsid w:val="00E60BB6"/>
    <w:rsid w:val="00E60DA0"/>
    <w:rsid w:val="00E614A5"/>
    <w:rsid w:val="00E61626"/>
    <w:rsid w:val="00E61AFA"/>
    <w:rsid w:val="00E61CFB"/>
    <w:rsid w:val="00E61D9A"/>
    <w:rsid w:val="00E621AD"/>
    <w:rsid w:val="00E62E57"/>
    <w:rsid w:val="00E63E9F"/>
    <w:rsid w:val="00E64372"/>
    <w:rsid w:val="00E64B7D"/>
    <w:rsid w:val="00E64ED2"/>
    <w:rsid w:val="00E654DD"/>
    <w:rsid w:val="00E65FFB"/>
    <w:rsid w:val="00E66176"/>
    <w:rsid w:val="00E665E5"/>
    <w:rsid w:val="00E67DA4"/>
    <w:rsid w:val="00E7000F"/>
    <w:rsid w:val="00E70064"/>
    <w:rsid w:val="00E707DE"/>
    <w:rsid w:val="00E716E8"/>
    <w:rsid w:val="00E718DD"/>
    <w:rsid w:val="00E71969"/>
    <w:rsid w:val="00E722C6"/>
    <w:rsid w:val="00E72B07"/>
    <w:rsid w:val="00E72B39"/>
    <w:rsid w:val="00E7323E"/>
    <w:rsid w:val="00E7343E"/>
    <w:rsid w:val="00E738EF"/>
    <w:rsid w:val="00E747F8"/>
    <w:rsid w:val="00E75307"/>
    <w:rsid w:val="00E755AF"/>
    <w:rsid w:val="00E76677"/>
    <w:rsid w:val="00E76F38"/>
    <w:rsid w:val="00E77245"/>
    <w:rsid w:val="00E812D3"/>
    <w:rsid w:val="00E81E5E"/>
    <w:rsid w:val="00E81FBE"/>
    <w:rsid w:val="00E82517"/>
    <w:rsid w:val="00E82728"/>
    <w:rsid w:val="00E828A0"/>
    <w:rsid w:val="00E82A7D"/>
    <w:rsid w:val="00E82F5E"/>
    <w:rsid w:val="00E853A8"/>
    <w:rsid w:val="00E8718C"/>
    <w:rsid w:val="00E9092B"/>
    <w:rsid w:val="00E90B09"/>
    <w:rsid w:val="00E90D48"/>
    <w:rsid w:val="00E9163D"/>
    <w:rsid w:val="00E91C2C"/>
    <w:rsid w:val="00E92123"/>
    <w:rsid w:val="00E92BA7"/>
    <w:rsid w:val="00E9327A"/>
    <w:rsid w:val="00E9340E"/>
    <w:rsid w:val="00E93BA3"/>
    <w:rsid w:val="00E94650"/>
    <w:rsid w:val="00E94D33"/>
    <w:rsid w:val="00E95266"/>
    <w:rsid w:val="00E956C0"/>
    <w:rsid w:val="00E95D76"/>
    <w:rsid w:val="00E95FA6"/>
    <w:rsid w:val="00E97718"/>
    <w:rsid w:val="00EA0225"/>
    <w:rsid w:val="00EA13FA"/>
    <w:rsid w:val="00EA1B93"/>
    <w:rsid w:val="00EA28A3"/>
    <w:rsid w:val="00EA3AE1"/>
    <w:rsid w:val="00EA5360"/>
    <w:rsid w:val="00EA557D"/>
    <w:rsid w:val="00EA6492"/>
    <w:rsid w:val="00EA76A6"/>
    <w:rsid w:val="00EA784F"/>
    <w:rsid w:val="00EA7BD3"/>
    <w:rsid w:val="00EB0D21"/>
    <w:rsid w:val="00EB1EAC"/>
    <w:rsid w:val="00EB1EC2"/>
    <w:rsid w:val="00EB2CC6"/>
    <w:rsid w:val="00EB30E7"/>
    <w:rsid w:val="00EB4738"/>
    <w:rsid w:val="00EB490C"/>
    <w:rsid w:val="00EB4D18"/>
    <w:rsid w:val="00EB4F0F"/>
    <w:rsid w:val="00EB581D"/>
    <w:rsid w:val="00EB597C"/>
    <w:rsid w:val="00EB623B"/>
    <w:rsid w:val="00EB748F"/>
    <w:rsid w:val="00EB76EA"/>
    <w:rsid w:val="00EC0966"/>
    <w:rsid w:val="00EC18C9"/>
    <w:rsid w:val="00EC29BD"/>
    <w:rsid w:val="00EC2C2D"/>
    <w:rsid w:val="00EC2E2A"/>
    <w:rsid w:val="00EC3253"/>
    <w:rsid w:val="00EC36C0"/>
    <w:rsid w:val="00EC59F8"/>
    <w:rsid w:val="00EC5A41"/>
    <w:rsid w:val="00EC5FAB"/>
    <w:rsid w:val="00EC6D70"/>
    <w:rsid w:val="00ED137D"/>
    <w:rsid w:val="00ED1661"/>
    <w:rsid w:val="00ED3F28"/>
    <w:rsid w:val="00ED4CA8"/>
    <w:rsid w:val="00ED57D2"/>
    <w:rsid w:val="00ED665A"/>
    <w:rsid w:val="00ED6742"/>
    <w:rsid w:val="00ED73C0"/>
    <w:rsid w:val="00ED78B5"/>
    <w:rsid w:val="00EE089D"/>
    <w:rsid w:val="00EE1675"/>
    <w:rsid w:val="00EE1E0E"/>
    <w:rsid w:val="00EE1F42"/>
    <w:rsid w:val="00EE4817"/>
    <w:rsid w:val="00EE5678"/>
    <w:rsid w:val="00EE6AD1"/>
    <w:rsid w:val="00EF07E9"/>
    <w:rsid w:val="00EF0B4F"/>
    <w:rsid w:val="00EF1E6A"/>
    <w:rsid w:val="00EF1F7D"/>
    <w:rsid w:val="00EF2764"/>
    <w:rsid w:val="00EF2AC9"/>
    <w:rsid w:val="00EF2B58"/>
    <w:rsid w:val="00EF3B1D"/>
    <w:rsid w:val="00EF4946"/>
    <w:rsid w:val="00EF4D1B"/>
    <w:rsid w:val="00EF5166"/>
    <w:rsid w:val="00EF5AE2"/>
    <w:rsid w:val="00EF6956"/>
    <w:rsid w:val="00F001C2"/>
    <w:rsid w:val="00F00CC3"/>
    <w:rsid w:val="00F0101C"/>
    <w:rsid w:val="00F0120C"/>
    <w:rsid w:val="00F01AB4"/>
    <w:rsid w:val="00F01DED"/>
    <w:rsid w:val="00F02212"/>
    <w:rsid w:val="00F025CD"/>
    <w:rsid w:val="00F02909"/>
    <w:rsid w:val="00F04412"/>
    <w:rsid w:val="00F045F4"/>
    <w:rsid w:val="00F047B7"/>
    <w:rsid w:val="00F04A73"/>
    <w:rsid w:val="00F04DDC"/>
    <w:rsid w:val="00F05D09"/>
    <w:rsid w:val="00F060EE"/>
    <w:rsid w:val="00F06228"/>
    <w:rsid w:val="00F0662C"/>
    <w:rsid w:val="00F06A31"/>
    <w:rsid w:val="00F06C0D"/>
    <w:rsid w:val="00F07526"/>
    <w:rsid w:val="00F12411"/>
    <w:rsid w:val="00F139D0"/>
    <w:rsid w:val="00F13C93"/>
    <w:rsid w:val="00F145DD"/>
    <w:rsid w:val="00F14899"/>
    <w:rsid w:val="00F14FEF"/>
    <w:rsid w:val="00F20155"/>
    <w:rsid w:val="00F202AA"/>
    <w:rsid w:val="00F207B2"/>
    <w:rsid w:val="00F20ED6"/>
    <w:rsid w:val="00F210B2"/>
    <w:rsid w:val="00F22E6E"/>
    <w:rsid w:val="00F23144"/>
    <w:rsid w:val="00F23209"/>
    <w:rsid w:val="00F23689"/>
    <w:rsid w:val="00F238BA"/>
    <w:rsid w:val="00F23BC4"/>
    <w:rsid w:val="00F23E45"/>
    <w:rsid w:val="00F245A8"/>
    <w:rsid w:val="00F2540A"/>
    <w:rsid w:val="00F2597E"/>
    <w:rsid w:val="00F260D6"/>
    <w:rsid w:val="00F2619D"/>
    <w:rsid w:val="00F26894"/>
    <w:rsid w:val="00F269C1"/>
    <w:rsid w:val="00F26AA7"/>
    <w:rsid w:val="00F26E9D"/>
    <w:rsid w:val="00F2771A"/>
    <w:rsid w:val="00F27C21"/>
    <w:rsid w:val="00F300C2"/>
    <w:rsid w:val="00F31AD3"/>
    <w:rsid w:val="00F320F6"/>
    <w:rsid w:val="00F32B38"/>
    <w:rsid w:val="00F3302C"/>
    <w:rsid w:val="00F34511"/>
    <w:rsid w:val="00F3494C"/>
    <w:rsid w:val="00F35218"/>
    <w:rsid w:val="00F3586E"/>
    <w:rsid w:val="00F35E77"/>
    <w:rsid w:val="00F36BAD"/>
    <w:rsid w:val="00F375FD"/>
    <w:rsid w:val="00F37B57"/>
    <w:rsid w:val="00F37D08"/>
    <w:rsid w:val="00F40359"/>
    <w:rsid w:val="00F41893"/>
    <w:rsid w:val="00F428E4"/>
    <w:rsid w:val="00F43A73"/>
    <w:rsid w:val="00F44523"/>
    <w:rsid w:val="00F456F9"/>
    <w:rsid w:val="00F471CD"/>
    <w:rsid w:val="00F503AF"/>
    <w:rsid w:val="00F5431C"/>
    <w:rsid w:val="00F5494D"/>
    <w:rsid w:val="00F56192"/>
    <w:rsid w:val="00F56BD3"/>
    <w:rsid w:val="00F57135"/>
    <w:rsid w:val="00F572E1"/>
    <w:rsid w:val="00F573B1"/>
    <w:rsid w:val="00F575B3"/>
    <w:rsid w:val="00F5790F"/>
    <w:rsid w:val="00F57AAB"/>
    <w:rsid w:val="00F60FE0"/>
    <w:rsid w:val="00F619F8"/>
    <w:rsid w:val="00F62EFE"/>
    <w:rsid w:val="00F63C8E"/>
    <w:rsid w:val="00F63FDA"/>
    <w:rsid w:val="00F64647"/>
    <w:rsid w:val="00F64EC3"/>
    <w:rsid w:val="00F64FC8"/>
    <w:rsid w:val="00F66BEC"/>
    <w:rsid w:val="00F67977"/>
    <w:rsid w:val="00F7029B"/>
    <w:rsid w:val="00F71958"/>
    <w:rsid w:val="00F71B9C"/>
    <w:rsid w:val="00F71CC4"/>
    <w:rsid w:val="00F71E15"/>
    <w:rsid w:val="00F727DF"/>
    <w:rsid w:val="00F72B4C"/>
    <w:rsid w:val="00F73498"/>
    <w:rsid w:val="00F73602"/>
    <w:rsid w:val="00F7434E"/>
    <w:rsid w:val="00F75454"/>
    <w:rsid w:val="00F762E9"/>
    <w:rsid w:val="00F7660D"/>
    <w:rsid w:val="00F769B9"/>
    <w:rsid w:val="00F809FA"/>
    <w:rsid w:val="00F818F0"/>
    <w:rsid w:val="00F82310"/>
    <w:rsid w:val="00F826B9"/>
    <w:rsid w:val="00F841FC"/>
    <w:rsid w:val="00F857F3"/>
    <w:rsid w:val="00F86677"/>
    <w:rsid w:val="00F86F64"/>
    <w:rsid w:val="00F90D4D"/>
    <w:rsid w:val="00F90FED"/>
    <w:rsid w:val="00F921CD"/>
    <w:rsid w:val="00F9222D"/>
    <w:rsid w:val="00F92FE3"/>
    <w:rsid w:val="00F93919"/>
    <w:rsid w:val="00F9598D"/>
    <w:rsid w:val="00F95A8B"/>
    <w:rsid w:val="00F96729"/>
    <w:rsid w:val="00F96E8E"/>
    <w:rsid w:val="00FA0BFC"/>
    <w:rsid w:val="00FA213C"/>
    <w:rsid w:val="00FA3AD4"/>
    <w:rsid w:val="00FA478F"/>
    <w:rsid w:val="00FA4A5F"/>
    <w:rsid w:val="00FA4CB7"/>
    <w:rsid w:val="00FA538D"/>
    <w:rsid w:val="00FA654A"/>
    <w:rsid w:val="00FA6C4C"/>
    <w:rsid w:val="00FA77AC"/>
    <w:rsid w:val="00FA7B13"/>
    <w:rsid w:val="00FA7F52"/>
    <w:rsid w:val="00FB00F7"/>
    <w:rsid w:val="00FB0312"/>
    <w:rsid w:val="00FB1E02"/>
    <w:rsid w:val="00FB293F"/>
    <w:rsid w:val="00FB30CC"/>
    <w:rsid w:val="00FB3332"/>
    <w:rsid w:val="00FB4056"/>
    <w:rsid w:val="00FB5246"/>
    <w:rsid w:val="00FB5304"/>
    <w:rsid w:val="00FB592E"/>
    <w:rsid w:val="00FB74ED"/>
    <w:rsid w:val="00FB7735"/>
    <w:rsid w:val="00FC0EFA"/>
    <w:rsid w:val="00FC1FBD"/>
    <w:rsid w:val="00FC2C58"/>
    <w:rsid w:val="00FC3B81"/>
    <w:rsid w:val="00FC3BF4"/>
    <w:rsid w:val="00FC5E46"/>
    <w:rsid w:val="00FC659A"/>
    <w:rsid w:val="00FC6854"/>
    <w:rsid w:val="00FC6866"/>
    <w:rsid w:val="00FC71A2"/>
    <w:rsid w:val="00FC728B"/>
    <w:rsid w:val="00FC7610"/>
    <w:rsid w:val="00FD137E"/>
    <w:rsid w:val="00FD28C1"/>
    <w:rsid w:val="00FD28DD"/>
    <w:rsid w:val="00FD416B"/>
    <w:rsid w:val="00FD4B0F"/>
    <w:rsid w:val="00FD4E30"/>
    <w:rsid w:val="00FD5D74"/>
    <w:rsid w:val="00FD5FD8"/>
    <w:rsid w:val="00FD662A"/>
    <w:rsid w:val="00FD7725"/>
    <w:rsid w:val="00FD7B6B"/>
    <w:rsid w:val="00FD7F86"/>
    <w:rsid w:val="00FE006A"/>
    <w:rsid w:val="00FE0674"/>
    <w:rsid w:val="00FE13C7"/>
    <w:rsid w:val="00FE4251"/>
    <w:rsid w:val="00FE57B3"/>
    <w:rsid w:val="00FE5ADB"/>
    <w:rsid w:val="00FE6190"/>
    <w:rsid w:val="00FE6475"/>
    <w:rsid w:val="00FE65C8"/>
    <w:rsid w:val="00FE6912"/>
    <w:rsid w:val="00FE6C37"/>
    <w:rsid w:val="00FE720A"/>
    <w:rsid w:val="00FE7B84"/>
    <w:rsid w:val="00FF0483"/>
    <w:rsid w:val="00FF1CFC"/>
    <w:rsid w:val="00FF30B1"/>
    <w:rsid w:val="00FF3135"/>
    <w:rsid w:val="00FF3C08"/>
    <w:rsid w:val="00FF3C84"/>
    <w:rsid w:val="00FF4161"/>
    <w:rsid w:val="00FF57DD"/>
    <w:rsid w:val="00FF5941"/>
    <w:rsid w:val="00FF5E36"/>
    <w:rsid w:val="00FF612E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43AF7F"/>
  <w15:chartTrackingRefBased/>
  <w15:docId w15:val="{FA61F187-95C4-44E2-8124-83736F7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75FD"/>
    <w:pPr>
      <w:suppressAutoHyphens/>
      <w:ind w:firstLine="4253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75FD"/>
    <w:pPr>
      <w:keepNext/>
      <w:suppressAutoHyphens w:val="0"/>
      <w:ind w:left="225" w:firstLine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5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5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5F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WW8Num5z0">
    <w:name w:val="WW8Num5z0"/>
    <w:rsid w:val="00F375F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375FD"/>
  </w:style>
  <w:style w:type="character" w:customStyle="1" w:styleId="WW-Absatz-Standardschriftart">
    <w:name w:val="WW-Absatz-Standardschriftart"/>
    <w:rsid w:val="00F375FD"/>
  </w:style>
  <w:style w:type="character" w:customStyle="1" w:styleId="WW-Absatz-Standardschriftart1">
    <w:name w:val="WW-Absatz-Standardschriftart1"/>
    <w:rsid w:val="00F375FD"/>
  </w:style>
  <w:style w:type="character" w:customStyle="1" w:styleId="WW-Absatz-Standardschriftart11">
    <w:name w:val="WW-Absatz-Standardschriftart11"/>
    <w:rsid w:val="00F375FD"/>
  </w:style>
  <w:style w:type="character" w:customStyle="1" w:styleId="WW8Num14z0">
    <w:name w:val="WW8Num14z0"/>
    <w:rsid w:val="00F375F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F375FD"/>
    <w:rPr>
      <w:rFonts w:ascii="Symbol" w:eastAsia="Times New Roman" w:hAnsi="Symbol" w:cs="Times New Roman"/>
    </w:rPr>
  </w:style>
  <w:style w:type="character" w:customStyle="1" w:styleId="WW8Num16z1">
    <w:name w:val="WW8Num16z1"/>
    <w:rsid w:val="00F375FD"/>
    <w:rPr>
      <w:rFonts w:ascii="Courier New" w:hAnsi="Courier New" w:cs="Courier New"/>
    </w:rPr>
  </w:style>
  <w:style w:type="character" w:customStyle="1" w:styleId="WW8Num16z2">
    <w:name w:val="WW8Num16z2"/>
    <w:rsid w:val="00F375FD"/>
    <w:rPr>
      <w:rFonts w:ascii="Wingdings" w:hAnsi="Wingdings"/>
    </w:rPr>
  </w:style>
  <w:style w:type="character" w:customStyle="1" w:styleId="WW8Num16z3">
    <w:name w:val="WW8Num16z3"/>
    <w:rsid w:val="00F375FD"/>
    <w:rPr>
      <w:rFonts w:ascii="Symbol" w:hAnsi="Symbol"/>
    </w:rPr>
  </w:style>
  <w:style w:type="character" w:customStyle="1" w:styleId="WW-Absatz-Standardschriftart111">
    <w:name w:val="WW-Absatz-Standardschriftart111"/>
    <w:rsid w:val="00F375FD"/>
  </w:style>
  <w:style w:type="character" w:customStyle="1" w:styleId="WW-Absatz-Standardschriftart1111">
    <w:name w:val="WW-Absatz-Standardschriftart1111"/>
    <w:rsid w:val="00F375FD"/>
  </w:style>
  <w:style w:type="character" w:customStyle="1" w:styleId="Domylnaczcionkaakapitu1">
    <w:name w:val="Domyślna czcionka akapitu1"/>
    <w:rsid w:val="00F375FD"/>
  </w:style>
  <w:style w:type="character" w:customStyle="1" w:styleId="ZnakZnak5">
    <w:name w:val="Znak Znak5"/>
    <w:basedOn w:val="Domylnaczcionkaakapitu1"/>
    <w:rsid w:val="00F375FD"/>
  </w:style>
  <w:style w:type="character" w:customStyle="1" w:styleId="ZnakZnak4">
    <w:name w:val="Znak Znak4"/>
    <w:basedOn w:val="Domylnaczcionkaakapitu1"/>
    <w:rsid w:val="00F375FD"/>
  </w:style>
  <w:style w:type="character" w:customStyle="1" w:styleId="Odwoaniedokomentarza1">
    <w:name w:val="Odwołanie do komentarza1"/>
    <w:rsid w:val="00F375FD"/>
    <w:rPr>
      <w:sz w:val="16"/>
      <w:szCs w:val="16"/>
    </w:rPr>
  </w:style>
  <w:style w:type="character" w:customStyle="1" w:styleId="ZnakZnak3">
    <w:name w:val="Znak Znak3"/>
    <w:rsid w:val="00F375FD"/>
    <w:rPr>
      <w:sz w:val="20"/>
      <w:szCs w:val="20"/>
    </w:rPr>
  </w:style>
  <w:style w:type="character" w:customStyle="1" w:styleId="ZnakZnak2">
    <w:name w:val="Znak Znak2"/>
    <w:rsid w:val="00F375FD"/>
    <w:rPr>
      <w:b/>
      <w:bCs/>
      <w:sz w:val="20"/>
      <w:szCs w:val="20"/>
    </w:rPr>
  </w:style>
  <w:style w:type="character" w:customStyle="1" w:styleId="ZnakZnak1">
    <w:name w:val="Znak Znak1"/>
    <w:rsid w:val="00F375FD"/>
    <w:rPr>
      <w:rFonts w:ascii="Tahoma" w:hAnsi="Tahoma" w:cs="Tahoma"/>
      <w:sz w:val="16"/>
      <w:szCs w:val="16"/>
    </w:rPr>
  </w:style>
  <w:style w:type="character" w:customStyle="1" w:styleId="ZnakZnak">
    <w:name w:val="Znak Znak"/>
    <w:rsid w:val="00F375FD"/>
    <w:rPr>
      <w:rFonts w:ascii="Times New Roman" w:eastAsia="Times New Roman" w:hAnsi="Times New Roman"/>
      <w:color w:val="000000"/>
      <w:spacing w:val="-10"/>
      <w:sz w:val="24"/>
      <w:szCs w:val="24"/>
      <w:shd w:val="clear" w:color="auto" w:fill="FFFFFF"/>
    </w:rPr>
  </w:style>
  <w:style w:type="character" w:customStyle="1" w:styleId="oznaczenie">
    <w:name w:val="oznaczenie"/>
    <w:basedOn w:val="Domylnaczcionkaakapitu1"/>
    <w:rsid w:val="00F375FD"/>
  </w:style>
  <w:style w:type="character" w:customStyle="1" w:styleId="Symbolewypunktowania">
    <w:name w:val="Symbole wypunktowania"/>
    <w:rsid w:val="00F375FD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F375FD"/>
  </w:style>
  <w:style w:type="paragraph" w:styleId="Nagwek">
    <w:name w:val="header"/>
    <w:basedOn w:val="Normalny"/>
    <w:next w:val="Tekstpodstawowy"/>
    <w:link w:val="NagwekZnak"/>
    <w:semiHidden/>
    <w:rsid w:val="00F375F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F375FD"/>
    <w:pPr>
      <w:shd w:val="clear" w:color="auto" w:fill="FFFFFF"/>
      <w:tabs>
        <w:tab w:val="left" w:pos="6708"/>
      </w:tabs>
      <w:spacing w:line="274" w:lineRule="exact"/>
      <w:ind w:right="3" w:firstLine="0"/>
      <w:jc w:val="both"/>
    </w:pPr>
    <w:rPr>
      <w:rFonts w:ascii="Times New Roman" w:eastAsia="Times New Roman" w:hAnsi="Times New Roman"/>
      <w:color w:val="000000"/>
      <w:spacing w:val="-1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75FD"/>
    <w:rPr>
      <w:rFonts w:ascii="Times New Roman" w:eastAsia="Times New Roman" w:hAnsi="Times New Roman" w:cs="Calibri"/>
      <w:color w:val="000000"/>
      <w:spacing w:val="-10"/>
      <w:sz w:val="24"/>
      <w:szCs w:val="24"/>
      <w:shd w:val="clear" w:color="auto" w:fill="FFFFFF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F375FD"/>
    <w:rPr>
      <w:rFonts w:ascii="Calibri" w:eastAsia="Calibri" w:hAnsi="Calibri" w:cs="Calibri"/>
      <w:lang w:eastAsia="ar-SA"/>
    </w:rPr>
  </w:style>
  <w:style w:type="paragraph" w:styleId="Lista">
    <w:name w:val="List"/>
    <w:basedOn w:val="Tekstpodstawowy"/>
    <w:semiHidden/>
    <w:rsid w:val="00F375FD"/>
    <w:rPr>
      <w:rFonts w:cs="Tahoma"/>
    </w:rPr>
  </w:style>
  <w:style w:type="paragraph" w:styleId="Podpis">
    <w:name w:val="Signature"/>
    <w:basedOn w:val="Normalny"/>
    <w:link w:val="PodpisZnak"/>
    <w:semiHidden/>
    <w:rsid w:val="00F375FD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rsid w:val="00F375FD"/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375F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375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F375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375FD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375FD"/>
    <w:rPr>
      <w:rFonts w:ascii="Calibri" w:eastAsia="Calibri" w:hAnsi="Calibri" w:cs="Times New Roman"/>
      <w:lang w:val="x-none" w:eastAsia="ar-SA"/>
    </w:rPr>
  </w:style>
  <w:style w:type="paragraph" w:customStyle="1" w:styleId="Tekstkomentarza1">
    <w:name w:val="Tekst komentarza1"/>
    <w:basedOn w:val="Normalny"/>
    <w:rsid w:val="00F375F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5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5F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F375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75F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F375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75FD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F375FD"/>
    <w:pPr>
      <w:ind w:left="720"/>
    </w:pPr>
  </w:style>
  <w:style w:type="paragraph" w:customStyle="1" w:styleId="WW-Tekstpodstawowy2">
    <w:name w:val="WW-Tekst podstawowy 2"/>
    <w:basedOn w:val="Normalny"/>
    <w:rsid w:val="00F375FD"/>
    <w:pPr>
      <w:shd w:val="clear" w:color="auto" w:fill="FFFFFF"/>
      <w:tabs>
        <w:tab w:val="left" w:pos="6708"/>
      </w:tabs>
      <w:spacing w:line="274" w:lineRule="exact"/>
      <w:ind w:right="3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375FD"/>
    <w:pPr>
      <w:spacing w:after="120" w:line="480" w:lineRule="auto"/>
      <w:ind w:left="283"/>
    </w:pPr>
  </w:style>
  <w:style w:type="paragraph" w:styleId="Tekstpodstawowywcity">
    <w:name w:val="Body Text Indent"/>
    <w:basedOn w:val="Normalny"/>
    <w:link w:val="TekstpodstawowywcityZnak"/>
    <w:semiHidden/>
    <w:rsid w:val="00F37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75FD"/>
    <w:rPr>
      <w:rFonts w:ascii="Calibri" w:eastAsia="Calibri" w:hAnsi="Calibri" w:cs="Calibri"/>
      <w:lang w:eastAsia="ar-SA"/>
    </w:rPr>
  </w:style>
  <w:style w:type="paragraph" w:customStyle="1" w:styleId="Zawartoramki">
    <w:name w:val="Zawartość ramki"/>
    <w:basedOn w:val="Tekstpodstawowy"/>
    <w:rsid w:val="00F375FD"/>
  </w:style>
  <w:style w:type="paragraph" w:customStyle="1" w:styleId="Zawartotabeli">
    <w:name w:val="Zawartość tabeli"/>
    <w:basedOn w:val="Normalny"/>
    <w:rsid w:val="00F375FD"/>
    <w:pPr>
      <w:suppressLineNumbers/>
    </w:pPr>
  </w:style>
  <w:style w:type="paragraph" w:customStyle="1" w:styleId="Nagwektabeli">
    <w:name w:val="Nagłówek tabeli"/>
    <w:basedOn w:val="Zawartotabeli"/>
    <w:rsid w:val="00F375FD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F375FD"/>
    <w:pPr>
      <w:ind w:left="284" w:hanging="284"/>
      <w:jc w:val="both"/>
    </w:pPr>
    <w:rPr>
      <w:rFonts w:ascii="Times New Roman" w:hAnsi="Times New Roman"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75FD"/>
    <w:rPr>
      <w:rFonts w:ascii="Times New Roman" w:eastAsia="Calibri" w:hAnsi="Times New Roman" w:cs="Calibri"/>
      <w:bCs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F375FD"/>
    <w:pPr>
      <w:suppressAutoHyphens w:val="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375FD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semiHidden/>
    <w:rsid w:val="00F375FD"/>
    <w:pPr>
      <w:ind w:firstLine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375FD"/>
    <w:rPr>
      <w:rFonts w:ascii="Times New Roman" w:eastAsia="Calibri" w:hAnsi="Times New Roman" w:cs="Calibri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F375FD"/>
    <w:pPr>
      <w:ind w:firstLine="0"/>
      <w:jc w:val="both"/>
    </w:pPr>
    <w:rPr>
      <w:rFonts w:ascii="Times New Roman" w:hAnsi="Times New Roman"/>
      <w:color w:val="FF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375FD"/>
    <w:rPr>
      <w:rFonts w:ascii="Times New Roman" w:eastAsia="Calibri" w:hAnsi="Times New Roman" w:cs="Calibri"/>
      <w:color w:val="FF0000"/>
      <w:sz w:val="24"/>
      <w:lang w:eastAsia="ar-SA"/>
    </w:rPr>
  </w:style>
  <w:style w:type="paragraph" w:styleId="Bezodstpw">
    <w:name w:val="No Spacing"/>
    <w:qFormat/>
    <w:rsid w:val="00F375FD"/>
    <w:pPr>
      <w:suppressAutoHyphens/>
      <w:ind w:firstLine="4253"/>
    </w:pPr>
    <w:rPr>
      <w:rFonts w:cs="Calibri"/>
      <w:sz w:val="22"/>
      <w:szCs w:val="22"/>
      <w:lang w:eastAsia="ar-SA"/>
    </w:rPr>
  </w:style>
  <w:style w:type="character" w:styleId="Hipercze">
    <w:name w:val="Hyperlink"/>
    <w:semiHidden/>
    <w:rsid w:val="00F375FD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semiHidden/>
    <w:rsid w:val="00F375FD"/>
    <w:pPr>
      <w:suppressAutoHyphens w:val="0"/>
      <w:spacing w:before="120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375FD"/>
    <w:pPr>
      <w:suppressAutoHyphens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375F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5FD"/>
    <w:rPr>
      <w:rFonts w:ascii="Calibri" w:eastAsia="Calibri" w:hAnsi="Calibri" w:cs="Calibri"/>
      <w:sz w:val="20"/>
      <w:szCs w:val="20"/>
      <w:lang w:eastAsia="ar-SA"/>
    </w:rPr>
  </w:style>
  <w:style w:type="character" w:customStyle="1" w:styleId="txt-new">
    <w:name w:val="txt-new"/>
    <w:basedOn w:val="Domylnaczcionkaakapitu"/>
    <w:rsid w:val="00F375F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50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50E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51C99-D5FB-4FA6-9100-11DA93F4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iwodeb</dc:creator>
  <cp:keywords/>
  <cp:lastModifiedBy>Gołaszewska Monika</cp:lastModifiedBy>
  <cp:revision>3</cp:revision>
  <cp:lastPrinted>2023-02-07T12:55:00Z</cp:lastPrinted>
  <dcterms:created xsi:type="dcterms:W3CDTF">2023-02-07T12:50:00Z</dcterms:created>
  <dcterms:modified xsi:type="dcterms:W3CDTF">2023-02-07T12:55:00Z</dcterms:modified>
</cp:coreProperties>
</file>