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B382" w14:textId="77777777" w:rsidR="00C9050E" w:rsidRPr="005015EA" w:rsidRDefault="00C9050E" w:rsidP="00C9050E">
      <w:pPr>
        <w:jc w:val="right"/>
        <w:rPr>
          <w:b/>
          <w:bCs/>
        </w:rPr>
      </w:pPr>
    </w:p>
    <w:p w14:paraId="7E766A39" w14:textId="77777777" w:rsidR="00C9050E" w:rsidRPr="005015EA" w:rsidRDefault="00C9050E" w:rsidP="00C9050E">
      <w:pPr>
        <w:rPr>
          <w:sz w:val="16"/>
          <w:szCs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C9050E" w:rsidRPr="005015EA" w14:paraId="37EB2201" w14:textId="77777777" w:rsidTr="00412458">
        <w:trPr>
          <w:trHeight w:val="882"/>
        </w:trPr>
        <w:tc>
          <w:tcPr>
            <w:tcW w:w="900" w:type="dxa"/>
            <w:tcBorders>
              <w:bottom w:val="nil"/>
              <w:right w:val="nil"/>
            </w:tcBorders>
          </w:tcPr>
          <w:p w14:paraId="1FD61168" w14:textId="4B3596AD" w:rsidR="00C9050E" w:rsidRPr="005015EA" w:rsidRDefault="00B43C86" w:rsidP="00412458">
            <w:pPr>
              <w:rPr>
                <w:b/>
              </w:rPr>
            </w:pPr>
            <w:r w:rsidRPr="005015EA">
              <w:rPr>
                <w:b/>
                <w:noProof/>
              </w:rPr>
              <w:drawing>
                <wp:inline distT="0" distB="0" distL="0" distR="0" wp14:anchorId="11F15812" wp14:editId="7FE33A04">
                  <wp:extent cx="381000" cy="5619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left w:val="nil"/>
              <w:bottom w:val="nil"/>
            </w:tcBorders>
          </w:tcPr>
          <w:p w14:paraId="726690A1" w14:textId="77777777" w:rsidR="00C9050E" w:rsidRPr="005015EA" w:rsidRDefault="00C9050E" w:rsidP="003905BD">
            <w:pPr>
              <w:ind w:firstLine="808"/>
              <w:jc w:val="both"/>
              <w:rPr>
                <w:rFonts w:ascii="Arial" w:hAnsi="Arial" w:cs="Arial"/>
                <w:b/>
                <w:bCs/>
              </w:rPr>
            </w:pPr>
            <w:r w:rsidRPr="005015EA">
              <w:rPr>
                <w:rFonts w:ascii="Arial" w:hAnsi="Arial" w:cs="Arial"/>
                <w:b/>
                <w:bCs/>
              </w:rPr>
              <w:t>Dom Pomocy Społecznej „SYRENA” w Warszawie</w:t>
            </w:r>
          </w:p>
          <w:p w14:paraId="63C76620" w14:textId="77777777" w:rsidR="00C9050E" w:rsidRPr="005015EA" w:rsidRDefault="00C9050E" w:rsidP="003905BD">
            <w:pPr>
              <w:ind w:firstLine="2651"/>
              <w:rPr>
                <w:rFonts w:ascii="Arial" w:hAnsi="Arial" w:cs="Arial"/>
                <w:b/>
                <w:bCs/>
              </w:rPr>
            </w:pPr>
            <w:r w:rsidRPr="005015EA">
              <w:rPr>
                <w:rFonts w:ascii="Arial" w:hAnsi="Arial" w:cs="Arial"/>
                <w:b/>
                <w:bCs/>
              </w:rPr>
              <w:t>ul. Syreny 26</w:t>
            </w:r>
          </w:p>
          <w:p w14:paraId="73A5BA5B" w14:textId="77777777" w:rsidR="00C9050E" w:rsidRPr="005015EA" w:rsidRDefault="00C9050E" w:rsidP="00E1092B">
            <w:pPr>
              <w:ind w:left="-752" w:firstLine="0"/>
              <w:jc w:val="center"/>
              <w:rPr>
                <w:b/>
              </w:rPr>
            </w:pPr>
            <w:r w:rsidRPr="005015EA">
              <w:rPr>
                <w:rFonts w:ascii="Arial" w:hAnsi="Arial" w:cs="Arial"/>
                <w:b/>
              </w:rPr>
              <w:t xml:space="preserve">Ogłasza nabór kandydatów na wolne stanowisko urzędnicze </w:t>
            </w:r>
            <w:r w:rsidRPr="005015EA">
              <w:rPr>
                <w:rFonts w:ascii="Arial" w:hAnsi="Arial" w:cs="Arial"/>
                <w:b/>
              </w:rPr>
              <w:br/>
            </w:r>
          </w:p>
        </w:tc>
      </w:tr>
      <w:tr w:rsidR="00C9050E" w:rsidRPr="005015EA" w14:paraId="3B264752" w14:textId="77777777" w:rsidTr="00412458">
        <w:trPr>
          <w:trHeight w:val="604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52845E66" w14:textId="77777777" w:rsidR="00C9050E" w:rsidRPr="005015EA" w:rsidRDefault="00C9050E" w:rsidP="003905BD">
            <w:pPr>
              <w:pStyle w:val="Nagwek2"/>
              <w:ind w:firstLine="6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015EA">
              <w:rPr>
                <w:rFonts w:ascii="Arial" w:hAnsi="Arial" w:cs="Arial"/>
                <w:bCs w:val="0"/>
                <w:sz w:val="22"/>
                <w:szCs w:val="22"/>
              </w:rPr>
              <w:t xml:space="preserve">Stanowisko </w:t>
            </w:r>
            <w:r w:rsidR="00A279F4">
              <w:rPr>
                <w:rFonts w:ascii="Arial" w:hAnsi="Arial" w:cs="Arial"/>
                <w:bCs w:val="0"/>
                <w:sz w:val="22"/>
                <w:szCs w:val="22"/>
              </w:rPr>
              <w:t>Inspektor/Starszy Inspektor ds. Finansowo-Księgowych</w:t>
            </w:r>
          </w:p>
        </w:tc>
      </w:tr>
      <w:tr w:rsidR="00C9050E" w:rsidRPr="005015EA" w14:paraId="725BFBD0" w14:textId="77777777" w:rsidTr="00412458">
        <w:trPr>
          <w:trHeight w:val="289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14:paraId="468AED94" w14:textId="77777777" w:rsidR="00C9050E" w:rsidRPr="005015EA" w:rsidRDefault="00C9050E" w:rsidP="00412458">
            <w:pPr>
              <w:rPr>
                <w:rFonts w:ascii="Arial" w:hAnsi="Arial" w:cs="Arial"/>
                <w:b/>
                <w:bCs/>
              </w:rPr>
            </w:pPr>
          </w:p>
          <w:p w14:paraId="5AC929F8" w14:textId="77777777" w:rsidR="00C9050E" w:rsidRPr="005015EA" w:rsidRDefault="00C9050E" w:rsidP="00942A1D">
            <w:pPr>
              <w:ind w:firstLine="6"/>
              <w:rPr>
                <w:rFonts w:ascii="Arial" w:hAnsi="Arial" w:cs="Arial"/>
              </w:rPr>
            </w:pPr>
            <w:r w:rsidRPr="005015EA">
              <w:rPr>
                <w:rFonts w:ascii="Arial" w:hAnsi="Arial" w:cs="Arial"/>
                <w:b/>
                <w:bCs/>
              </w:rPr>
              <w:t>Do głównych zadań osoby zatrudnionej na tym stanowisku będzie należało, między innymi:</w:t>
            </w:r>
          </w:p>
        </w:tc>
      </w:tr>
      <w:tr w:rsidR="00C9050E" w:rsidRPr="005015EA" w14:paraId="129E49B8" w14:textId="77777777" w:rsidTr="00412458">
        <w:trPr>
          <w:trHeight w:val="2089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5015331B" w14:textId="04726544" w:rsidR="00C9050E" w:rsidRDefault="00B81D91" w:rsidP="006479F4">
            <w:pPr>
              <w:numPr>
                <w:ilvl w:val="0"/>
                <w:numId w:val="54"/>
              </w:numPr>
              <w:suppressAutoHyphens w:val="0"/>
              <w:spacing w:line="259" w:lineRule="auto"/>
              <w:ind w:left="427"/>
              <w:jc w:val="both"/>
              <w:rPr>
                <w:rFonts w:ascii="Arial" w:hAnsi="Arial" w:cs="Arial"/>
              </w:rPr>
            </w:pPr>
            <w:r w:rsidRPr="00B81D91">
              <w:rPr>
                <w:rFonts w:ascii="Arial" w:hAnsi="Arial" w:cs="Arial"/>
              </w:rPr>
              <w:t>Prowadzi wszelkie operacje dotyczące obrotu gotówkowego i bezgotówkowego Domu Pomocy Społecznej zgodnie z wewnętrznymi instrukcjami kasowymi.</w:t>
            </w:r>
          </w:p>
          <w:p w14:paraId="33A387B1" w14:textId="7D8F2CD4" w:rsidR="00B81D91" w:rsidRDefault="00B81D91" w:rsidP="006479F4">
            <w:pPr>
              <w:numPr>
                <w:ilvl w:val="0"/>
                <w:numId w:val="54"/>
              </w:numPr>
              <w:suppressAutoHyphens w:val="0"/>
              <w:spacing w:line="259" w:lineRule="auto"/>
              <w:ind w:left="427"/>
              <w:jc w:val="both"/>
              <w:rPr>
                <w:rFonts w:ascii="Arial" w:hAnsi="Arial" w:cs="Arial"/>
              </w:rPr>
            </w:pPr>
            <w:r w:rsidRPr="00B81D91">
              <w:rPr>
                <w:rFonts w:ascii="Arial" w:hAnsi="Arial" w:cs="Arial"/>
              </w:rPr>
              <w:t>Księguje syntetycznie i analitycznie bieżące dokumenty-kasowe, bankowe, noty księgowe, w tym uzgadnia salda kont syntetycznych i analitycznych na koniec każdego miesiąca.</w:t>
            </w:r>
          </w:p>
          <w:p w14:paraId="78B7CD81" w14:textId="2D0C6CB6" w:rsidR="00B81D91" w:rsidRPr="00A279F4" w:rsidRDefault="00B81D91" w:rsidP="006479F4">
            <w:pPr>
              <w:numPr>
                <w:ilvl w:val="0"/>
                <w:numId w:val="54"/>
              </w:numPr>
              <w:suppressAutoHyphens w:val="0"/>
              <w:spacing w:line="259" w:lineRule="auto"/>
              <w:ind w:left="427"/>
              <w:jc w:val="both"/>
              <w:rPr>
                <w:rFonts w:ascii="Arial" w:hAnsi="Arial" w:cs="Arial"/>
              </w:rPr>
            </w:pPr>
            <w:r w:rsidRPr="00B81D91">
              <w:rPr>
                <w:rFonts w:ascii="Arial" w:hAnsi="Arial" w:cs="Arial"/>
              </w:rPr>
              <w:t>Prowadzi sprawy związane z prowadzeniem ksiąg rachunkowych, w tym sprawdza pod względem formalno-rachunkowym dokumenty finansowe działu (faktury, rachunki, rozliczenia, zaliczki itp.).</w:t>
            </w:r>
          </w:p>
          <w:p w14:paraId="585677BC" w14:textId="77777777" w:rsidR="00C9050E" w:rsidRPr="005015EA" w:rsidRDefault="00C9050E" w:rsidP="00412458">
            <w:pPr>
              <w:widowControl w:val="0"/>
              <w:shd w:val="clear" w:color="auto" w:fill="FFFFFF"/>
              <w:tabs>
                <w:tab w:val="num" w:pos="1462"/>
              </w:tabs>
              <w:adjustRightInd w:val="0"/>
              <w:spacing w:before="7" w:line="274" w:lineRule="exact"/>
              <w:ind w:left="290"/>
              <w:jc w:val="both"/>
              <w:rPr>
                <w:rFonts w:ascii="Arial" w:hAnsi="Arial" w:cs="Arial"/>
                <w:b/>
              </w:rPr>
            </w:pPr>
          </w:p>
          <w:p w14:paraId="083C5AD7" w14:textId="77777777" w:rsidR="00C9050E" w:rsidRPr="005015EA" w:rsidRDefault="00C9050E" w:rsidP="000C2255">
            <w:pPr>
              <w:widowControl w:val="0"/>
              <w:shd w:val="clear" w:color="auto" w:fill="FFFFFF"/>
              <w:tabs>
                <w:tab w:val="num" w:pos="1462"/>
              </w:tabs>
              <w:adjustRightInd w:val="0"/>
              <w:spacing w:before="7" w:line="274" w:lineRule="exact"/>
              <w:ind w:firstLine="6"/>
              <w:jc w:val="both"/>
              <w:rPr>
                <w:rFonts w:ascii="Arial" w:hAnsi="Arial" w:cs="Arial"/>
                <w:b/>
              </w:rPr>
            </w:pPr>
            <w:r w:rsidRPr="005015EA">
              <w:rPr>
                <w:rFonts w:ascii="Arial" w:hAnsi="Arial" w:cs="Arial"/>
                <w:b/>
                <w:highlight w:val="lightGray"/>
              </w:rPr>
              <w:t>Warunki pracy:</w:t>
            </w:r>
            <w:r w:rsidRPr="005015EA">
              <w:rPr>
                <w:rFonts w:ascii="Arial" w:hAnsi="Arial" w:cs="Arial"/>
                <w:b/>
              </w:rPr>
              <w:t xml:space="preserve"> </w:t>
            </w:r>
          </w:p>
          <w:p w14:paraId="0E75A108" w14:textId="77777777" w:rsidR="00825093" w:rsidRPr="00C964E1" w:rsidRDefault="00C964E1" w:rsidP="006479F4">
            <w:pPr>
              <w:pStyle w:val="Akapitzlist"/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clear" w:pos="1462"/>
              </w:tabs>
              <w:suppressAutoHyphens w:val="0"/>
              <w:adjustRightInd w:val="0"/>
              <w:spacing w:before="7" w:line="274" w:lineRule="exact"/>
              <w:ind w:left="427" w:right="32"/>
              <w:contextualSpacing/>
              <w:jc w:val="both"/>
              <w:rPr>
                <w:rFonts w:ascii="Arial" w:hAnsi="Arial" w:cs="Arial"/>
              </w:rPr>
            </w:pPr>
            <w:r w:rsidRPr="00C964E1">
              <w:rPr>
                <w:rFonts w:ascii="Arial" w:hAnsi="Arial" w:cs="Arial"/>
              </w:rPr>
              <w:t>Dopuszcza się</w:t>
            </w:r>
            <w:r w:rsidR="00C9050E" w:rsidRPr="00C964E1">
              <w:rPr>
                <w:rFonts w:ascii="Arial" w:hAnsi="Arial" w:cs="Arial"/>
              </w:rPr>
              <w:t xml:space="preserve"> zatrudnieni</w:t>
            </w:r>
            <w:r w:rsidRPr="00C964E1">
              <w:rPr>
                <w:rFonts w:ascii="Arial" w:hAnsi="Arial" w:cs="Arial"/>
              </w:rPr>
              <w:t>e</w:t>
            </w:r>
            <w:r w:rsidR="00C9050E" w:rsidRPr="00C964E1">
              <w:rPr>
                <w:rFonts w:ascii="Arial" w:hAnsi="Arial" w:cs="Arial"/>
              </w:rPr>
              <w:t xml:space="preserve"> osoby</w:t>
            </w:r>
            <w:r w:rsidRPr="00C964E1">
              <w:rPr>
                <w:rFonts w:ascii="Arial" w:hAnsi="Arial" w:cs="Arial"/>
              </w:rPr>
              <w:t xml:space="preserve"> z orzeczoną</w:t>
            </w:r>
            <w:r w:rsidR="00C9050E" w:rsidRPr="00C964E1">
              <w:rPr>
                <w:rFonts w:ascii="Arial" w:hAnsi="Arial" w:cs="Arial"/>
              </w:rPr>
              <w:t xml:space="preserve"> niepełnospra</w:t>
            </w:r>
            <w:r w:rsidRPr="00C964E1">
              <w:rPr>
                <w:rFonts w:ascii="Arial" w:hAnsi="Arial" w:cs="Arial"/>
              </w:rPr>
              <w:t>wnością umożliwiającą wykonywanie niżej określonego zakresu zadań oraz komunikację werbalną</w:t>
            </w:r>
            <w:r w:rsidRPr="00C964E1">
              <w:rPr>
                <w:rFonts w:ascii="Arial" w:hAnsi="Arial" w:cs="Arial"/>
              </w:rPr>
              <w:br/>
              <w:t>z pracownikami i mieszkańcami.</w:t>
            </w:r>
          </w:p>
          <w:p w14:paraId="51AF68DA" w14:textId="77777777" w:rsidR="00825093" w:rsidRDefault="00421EBC" w:rsidP="006479F4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clear" w:pos="1462"/>
              </w:tabs>
              <w:adjustRightInd w:val="0"/>
              <w:spacing w:before="7" w:line="274" w:lineRule="exact"/>
              <w:ind w:left="427"/>
              <w:jc w:val="both"/>
              <w:rPr>
                <w:rFonts w:ascii="Arial" w:hAnsi="Arial" w:cs="Arial"/>
              </w:rPr>
            </w:pPr>
            <w:r w:rsidRPr="00825093">
              <w:rPr>
                <w:rFonts w:ascii="Arial" w:hAnsi="Arial" w:cs="Arial"/>
              </w:rPr>
              <w:t>Praca np.: administracyjno-biurowa.</w:t>
            </w:r>
          </w:p>
          <w:p w14:paraId="51564ED5" w14:textId="77777777" w:rsidR="00825093" w:rsidRDefault="00421EBC" w:rsidP="006479F4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clear" w:pos="1462"/>
              </w:tabs>
              <w:adjustRightInd w:val="0"/>
              <w:spacing w:before="7" w:line="274" w:lineRule="exact"/>
              <w:ind w:left="427"/>
              <w:jc w:val="both"/>
              <w:rPr>
                <w:rFonts w:ascii="Arial" w:hAnsi="Arial" w:cs="Arial"/>
              </w:rPr>
            </w:pPr>
            <w:r w:rsidRPr="00825093">
              <w:rPr>
                <w:rFonts w:ascii="Arial" w:hAnsi="Arial" w:cs="Arial"/>
              </w:rPr>
              <w:t>Sposób wykonywania np.: praca siedząca</w:t>
            </w:r>
          </w:p>
          <w:p w14:paraId="771B20D6" w14:textId="77777777" w:rsidR="00421EBC" w:rsidRPr="00825093" w:rsidRDefault="00421EBC" w:rsidP="006479F4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clear" w:pos="1462"/>
              </w:tabs>
              <w:adjustRightInd w:val="0"/>
              <w:spacing w:before="7" w:line="274" w:lineRule="exact"/>
              <w:ind w:left="427"/>
              <w:jc w:val="both"/>
              <w:rPr>
                <w:rFonts w:ascii="Arial" w:hAnsi="Arial" w:cs="Arial"/>
              </w:rPr>
            </w:pPr>
            <w:r w:rsidRPr="00825093">
              <w:rPr>
                <w:rFonts w:ascii="Arial" w:hAnsi="Arial" w:cs="Arial"/>
              </w:rPr>
              <w:t>Miejsce i otoczenie organizacyjno-techniczne – budynek dostosowany do potrzeb osób niepełnosprawnych tj. wejście główne posiada podjazdy, ciągi komunikacyjne</w:t>
            </w:r>
            <w:r w:rsidR="00646ADF" w:rsidRPr="00825093">
              <w:rPr>
                <w:rFonts w:ascii="Arial" w:hAnsi="Arial" w:cs="Arial"/>
              </w:rPr>
              <w:br/>
            </w:r>
            <w:r w:rsidRPr="00825093">
              <w:rPr>
                <w:rFonts w:ascii="Arial" w:hAnsi="Arial" w:cs="Arial"/>
              </w:rPr>
              <w:t xml:space="preserve"> i drzwi wewnętrzne mają odpowiednią szerokość, windy nie są wyposażone </w:t>
            </w:r>
            <w:r w:rsidR="00646ADF" w:rsidRPr="00825093">
              <w:rPr>
                <w:rFonts w:ascii="Arial" w:hAnsi="Arial" w:cs="Arial"/>
              </w:rPr>
              <w:br/>
            </w:r>
            <w:r w:rsidRPr="00825093">
              <w:rPr>
                <w:rFonts w:ascii="Arial" w:hAnsi="Arial" w:cs="Arial"/>
              </w:rPr>
              <w:t xml:space="preserve">w przyciski sterujące, umożliwiające odczyt w piśmie </w:t>
            </w:r>
            <w:proofErr w:type="spellStart"/>
            <w:r w:rsidRPr="00825093">
              <w:rPr>
                <w:rFonts w:ascii="Arial" w:hAnsi="Arial" w:cs="Arial"/>
              </w:rPr>
              <w:t>Braille᾿a</w:t>
            </w:r>
            <w:proofErr w:type="spellEnd"/>
          </w:p>
          <w:p w14:paraId="66C79B50" w14:textId="77777777" w:rsidR="00421EBC" w:rsidRPr="005015EA" w:rsidRDefault="00421EBC" w:rsidP="00421EBC">
            <w:pPr>
              <w:suppressAutoHyphens w:val="0"/>
              <w:autoSpaceDE w:val="0"/>
              <w:autoSpaceDN w:val="0"/>
              <w:adjustRightInd w:val="0"/>
              <w:ind w:left="741" w:firstLine="0"/>
              <w:jc w:val="both"/>
              <w:rPr>
                <w:rFonts w:ascii="Arial" w:hAnsi="Arial" w:cs="Arial"/>
              </w:rPr>
            </w:pPr>
          </w:p>
        </w:tc>
      </w:tr>
      <w:tr w:rsidR="00C9050E" w:rsidRPr="005015EA" w14:paraId="67CE91FB" w14:textId="77777777" w:rsidTr="00412458">
        <w:trPr>
          <w:trHeight w:val="330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5D7EE2C5" w14:textId="77777777" w:rsidR="00C9050E" w:rsidRPr="005015EA" w:rsidRDefault="00441430" w:rsidP="003905BD">
            <w:pPr>
              <w:ind w:firstLine="290"/>
              <w:jc w:val="center"/>
              <w:rPr>
                <w:rFonts w:ascii="Arial" w:hAnsi="Arial" w:cs="Arial"/>
              </w:rPr>
            </w:pPr>
            <w:r w:rsidRPr="005015EA">
              <w:rPr>
                <w:rFonts w:ascii="Arial" w:hAnsi="Arial" w:cs="Arial"/>
                <w:b/>
                <w:bCs/>
              </w:rPr>
              <w:t>Niezbędne wymagania kwalifikacyjne</w:t>
            </w:r>
            <w:r w:rsidR="00C9050E" w:rsidRPr="005015E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9050E" w:rsidRPr="005015EA" w14:paraId="36A6DD7D" w14:textId="77777777" w:rsidTr="00412458">
        <w:trPr>
          <w:trHeight w:val="696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2ACAFE37" w14:textId="77777777" w:rsidR="00B911C8" w:rsidRPr="00B911C8" w:rsidRDefault="00B911C8" w:rsidP="00B911C8">
            <w:pPr>
              <w:autoSpaceDE w:val="0"/>
              <w:autoSpaceDN w:val="0"/>
              <w:ind w:firstLine="0"/>
              <w:jc w:val="both"/>
              <w:rPr>
                <w:rFonts w:ascii="Arial" w:eastAsiaTheme="minorEastAsia" w:hAnsi="Arial" w:cs="Arial"/>
                <w:b/>
              </w:rPr>
            </w:pPr>
            <w:r w:rsidRPr="00B911C8">
              <w:rPr>
                <w:rFonts w:ascii="Arial" w:eastAsiaTheme="minorEastAsia" w:hAnsi="Arial" w:cs="Arial"/>
                <w:b/>
              </w:rPr>
              <w:t xml:space="preserve">Wykształcenie : </w:t>
            </w:r>
          </w:p>
          <w:p w14:paraId="48875A4C" w14:textId="77777777" w:rsidR="00B911C8" w:rsidRPr="00B911C8" w:rsidRDefault="00B911C8" w:rsidP="00B911C8">
            <w:pPr>
              <w:autoSpaceDE w:val="0"/>
              <w:autoSpaceDN w:val="0"/>
              <w:ind w:firstLine="0"/>
              <w:jc w:val="both"/>
              <w:rPr>
                <w:rFonts w:ascii="Arial" w:eastAsiaTheme="minorEastAsia" w:hAnsi="Arial" w:cs="Arial"/>
                <w:b/>
              </w:rPr>
            </w:pPr>
            <w:r w:rsidRPr="00B911C8">
              <w:rPr>
                <w:rFonts w:ascii="Arial" w:eastAsiaTheme="minorEastAsia" w:hAnsi="Arial" w:cs="Arial"/>
                <w:b/>
              </w:rPr>
              <w:t xml:space="preserve">dla stanowiska Starszy Inspektor ds. </w:t>
            </w:r>
            <w:r w:rsidRPr="00B911C8">
              <w:rPr>
                <w:rFonts w:ascii="Arial" w:eastAsiaTheme="minorEastAsia" w:hAnsi="Arial" w:cs="Arial"/>
                <w:b/>
                <w:i/>
                <w:iCs/>
              </w:rPr>
              <w:t>Finansowo-Księgowych</w:t>
            </w:r>
            <w:r w:rsidRPr="00B911C8">
              <w:rPr>
                <w:rFonts w:ascii="Arial" w:eastAsiaTheme="minorEastAsia" w:hAnsi="Arial" w:cs="Arial"/>
                <w:b/>
              </w:rPr>
              <w:t>:</w:t>
            </w:r>
          </w:p>
          <w:p w14:paraId="0B9FF90B" w14:textId="77777777" w:rsidR="00B911C8" w:rsidRPr="00B911C8" w:rsidRDefault="00B911C8" w:rsidP="00B911C8">
            <w:pPr>
              <w:numPr>
                <w:ilvl w:val="0"/>
                <w:numId w:val="36"/>
              </w:numPr>
              <w:tabs>
                <w:tab w:val="num" w:pos="432"/>
              </w:tabs>
              <w:suppressAutoHyphens w:val="0"/>
              <w:autoSpaceDE w:val="0"/>
              <w:autoSpaceDN w:val="0"/>
              <w:spacing w:after="160" w:line="259" w:lineRule="auto"/>
              <w:ind w:left="432" w:hanging="432"/>
              <w:jc w:val="both"/>
              <w:rPr>
                <w:rFonts w:ascii="Arial" w:eastAsiaTheme="minorEastAsia" w:hAnsi="Arial" w:cs="Arial"/>
              </w:rPr>
            </w:pPr>
            <w:r w:rsidRPr="00B911C8">
              <w:rPr>
                <w:rFonts w:ascii="Arial" w:eastAsiaTheme="minorEastAsia" w:hAnsi="Arial" w:cs="Arial"/>
              </w:rPr>
              <w:t>Wyższe lub średnie.</w:t>
            </w:r>
          </w:p>
          <w:p w14:paraId="1321CFE6" w14:textId="77777777" w:rsidR="00B911C8" w:rsidRPr="00B911C8" w:rsidRDefault="00B911C8" w:rsidP="00B911C8">
            <w:pPr>
              <w:numPr>
                <w:ilvl w:val="0"/>
                <w:numId w:val="36"/>
              </w:numPr>
              <w:tabs>
                <w:tab w:val="num" w:pos="432"/>
              </w:tabs>
              <w:suppressAutoHyphens w:val="0"/>
              <w:autoSpaceDE w:val="0"/>
              <w:autoSpaceDN w:val="0"/>
              <w:spacing w:after="160" w:line="259" w:lineRule="auto"/>
              <w:ind w:left="432" w:hanging="432"/>
              <w:jc w:val="both"/>
              <w:rPr>
                <w:rFonts w:ascii="Arial" w:eastAsiaTheme="minorEastAsia" w:hAnsi="Arial" w:cs="Arial"/>
              </w:rPr>
            </w:pPr>
            <w:r w:rsidRPr="00B911C8">
              <w:rPr>
                <w:rFonts w:ascii="Arial" w:eastAsiaTheme="minorEastAsia" w:hAnsi="Arial" w:cs="Arial"/>
              </w:rPr>
              <w:t>Staż 2 lata przy wykształceniu wyższym, 4 lata przy wykształceniu średnim.</w:t>
            </w:r>
          </w:p>
          <w:p w14:paraId="1331672D" w14:textId="77777777" w:rsidR="00B911C8" w:rsidRPr="00B911C8" w:rsidRDefault="00B911C8" w:rsidP="00B911C8">
            <w:pPr>
              <w:autoSpaceDE w:val="0"/>
              <w:autoSpaceDN w:val="0"/>
              <w:ind w:firstLine="0"/>
              <w:jc w:val="both"/>
              <w:rPr>
                <w:rFonts w:ascii="Arial" w:eastAsiaTheme="minorEastAsia" w:hAnsi="Arial" w:cs="Arial"/>
                <w:b/>
              </w:rPr>
            </w:pPr>
            <w:r w:rsidRPr="00B911C8">
              <w:rPr>
                <w:rFonts w:ascii="Arial" w:eastAsiaTheme="minorEastAsia" w:hAnsi="Arial" w:cs="Arial"/>
                <w:b/>
              </w:rPr>
              <w:t xml:space="preserve">dla stanowiska Inspektor ds. </w:t>
            </w:r>
            <w:r w:rsidRPr="00B911C8">
              <w:rPr>
                <w:rFonts w:ascii="Arial" w:eastAsiaTheme="minorEastAsia" w:hAnsi="Arial" w:cs="Arial"/>
                <w:b/>
                <w:i/>
                <w:iCs/>
              </w:rPr>
              <w:t>Finansowo-Księgowych</w:t>
            </w:r>
            <w:r w:rsidRPr="00B911C8">
              <w:rPr>
                <w:rFonts w:ascii="Arial" w:eastAsiaTheme="minorEastAsia" w:hAnsi="Arial" w:cs="Arial"/>
                <w:b/>
              </w:rPr>
              <w:t>:</w:t>
            </w:r>
          </w:p>
          <w:p w14:paraId="694FDACC" w14:textId="77777777" w:rsidR="00B911C8" w:rsidRPr="00B911C8" w:rsidRDefault="00B911C8" w:rsidP="00B911C8">
            <w:pPr>
              <w:suppressAutoHyphens w:val="0"/>
              <w:spacing w:after="160" w:line="259" w:lineRule="auto"/>
              <w:ind w:firstLine="0"/>
              <w:rPr>
                <w:rFonts w:ascii="Arial" w:eastAsiaTheme="minorEastAsia" w:hAnsi="Arial" w:cs="Arial"/>
              </w:rPr>
            </w:pPr>
            <w:r w:rsidRPr="00B911C8">
              <w:rPr>
                <w:rFonts w:ascii="Arial" w:eastAsiaTheme="minorEastAsia" w:hAnsi="Arial" w:cs="Arial"/>
              </w:rPr>
              <w:t>1.    Wyższe lub średnie.</w:t>
            </w:r>
            <w:r w:rsidRPr="00B911C8">
              <w:rPr>
                <w:rFonts w:ascii="Arial" w:eastAsiaTheme="minorEastAsia" w:hAnsi="Arial" w:cs="Arial"/>
              </w:rPr>
              <w:br/>
              <w:t>2.    Staż 1 rok przy wykształceniu wyższym, 3 lata przy wykształceniu średnim.</w:t>
            </w:r>
          </w:p>
          <w:p w14:paraId="3789BFD1" w14:textId="77777777" w:rsidR="00B911C8" w:rsidRPr="00B911C8" w:rsidRDefault="00B911C8" w:rsidP="00B911C8">
            <w:pPr>
              <w:autoSpaceDE w:val="0"/>
              <w:autoSpaceDN w:val="0"/>
              <w:ind w:firstLine="0"/>
              <w:jc w:val="both"/>
              <w:rPr>
                <w:rFonts w:ascii="Arial" w:eastAsiaTheme="minorEastAsia" w:hAnsi="Arial" w:cs="Arial"/>
                <w:b/>
              </w:rPr>
            </w:pPr>
            <w:r w:rsidRPr="00B911C8">
              <w:rPr>
                <w:rFonts w:ascii="Arial" w:eastAsiaTheme="minorEastAsia" w:hAnsi="Arial" w:cs="Arial"/>
                <w:b/>
              </w:rPr>
              <w:t>Pożądane cechy osobowości:</w:t>
            </w:r>
          </w:p>
          <w:p w14:paraId="3A908A7F" w14:textId="77777777" w:rsidR="00B911C8" w:rsidRPr="00B911C8" w:rsidRDefault="00B911C8" w:rsidP="00B911C8">
            <w:pPr>
              <w:numPr>
                <w:ilvl w:val="0"/>
                <w:numId w:val="59"/>
              </w:numPr>
              <w:suppressAutoHyphens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</w:rPr>
            </w:pPr>
            <w:r w:rsidRPr="00B911C8">
              <w:rPr>
                <w:rFonts w:ascii="Arial" w:eastAsiaTheme="minorEastAsia" w:hAnsi="Arial" w:cs="Arial"/>
              </w:rPr>
              <w:t>Komunikatywność, lojalność, pracowitość, systematyczność, zaangażowanie, uczciwość, terminowość, dobra organizacja pracy, samodzielność.</w:t>
            </w:r>
          </w:p>
          <w:p w14:paraId="11D51582" w14:textId="77777777" w:rsidR="00C9050E" w:rsidRPr="005015EA" w:rsidRDefault="00C9050E" w:rsidP="00412458">
            <w:pPr>
              <w:ind w:left="432"/>
              <w:jc w:val="both"/>
              <w:rPr>
                <w:rFonts w:ascii="Arial" w:hAnsi="Arial" w:cs="Arial"/>
              </w:rPr>
            </w:pPr>
          </w:p>
        </w:tc>
      </w:tr>
      <w:tr w:rsidR="00C9050E" w:rsidRPr="005015EA" w14:paraId="240DA116" w14:textId="77777777" w:rsidTr="00412458">
        <w:trPr>
          <w:trHeight w:val="267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14:paraId="3A8BE644" w14:textId="77777777" w:rsidR="00C9050E" w:rsidRPr="005015EA" w:rsidRDefault="00A72C9B" w:rsidP="003905BD">
            <w:pPr>
              <w:ind w:firstLine="148"/>
              <w:jc w:val="center"/>
              <w:rPr>
                <w:rFonts w:ascii="Arial" w:hAnsi="Arial" w:cs="Arial"/>
                <w:b/>
                <w:bCs/>
              </w:rPr>
            </w:pPr>
            <w:r w:rsidRPr="005015EA">
              <w:rPr>
                <w:rFonts w:ascii="Arial" w:hAnsi="Arial" w:cs="Arial"/>
                <w:b/>
                <w:bCs/>
              </w:rPr>
              <w:t>Wymagania dodatkowe</w:t>
            </w:r>
            <w:r w:rsidR="00C9050E" w:rsidRPr="005015E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503CA" w:rsidRPr="005015EA" w14:paraId="70FC0D05" w14:textId="77777777" w:rsidTr="00412458">
        <w:trPr>
          <w:trHeight w:val="1495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39E98F6D" w14:textId="77777777" w:rsidR="00C368AB" w:rsidRPr="00F97C30" w:rsidRDefault="00C368AB" w:rsidP="00C368AB">
            <w:pPr>
              <w:spacing w:before="2" w:line="259" w:lineRule="auto"/>
              <w:ind w:left="1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377F" w:rsidRPr="005015EA">
              <w:rPr>
                <w:rFonts w:ascii="Arial" w:hAnsi="Arial" w:cs="Arial"/>
              </w:rPr>
              <w:t>.</w:t>
            </w:r>
            <w:r w:rsidRPr="00F97C30">
              <w:rPr>
                <w:rFonts w:ascii="Arial" w:hAnsi="Arial" w:cs="Arial"/>
              </w:rPr>
              <w:t xml:space="preserve"> Umiejętności i kompetencje kluczowe:</w:t>
            </w:r>
          </w:p>
          <w:p w14:paraId="5030188C" w14:textId="77777777" w:rsidR="00C368AB" w:rsidRPr="00F97C30" w:rsidRDefault="00C368AB" w:rsidP="00C368AB">
            <w:pPr>
              <w:spacing w:after="22" w:line="216" w:lineRule="auto"/>
              <w:ind w:left="355" w:right="152" w:firstLine="5"/>
              <w:rPr>
                <w:rFonts w:ascii="Arial" w:hAnsi="Arial" w:cs="Arial"/>
              </w:rPr>
            </w:pPr>
            <w:r w:rsidRPr="00F97C30">
              <w:rPr>
                <w:rFonts w:ascii="Arial" w:hAnsi="Arial" w:cs="Arial"/>
              </w:rPr>
              <w:t>Znajomość zagadnień z zakresu prawa pracy, ubezpieczeń społecznych, bardzo dobra organizacja czasu pracy, samodzielność i odpowiedzialność za powierzone zadania, dokładność, rzetelność, terminowość, otwartość, komunikatywność.</w:t>
            </w:r>
          </w:p>
          <w:p w14:paraId="602A856E" w14:textId="77777777" w:rsidR="003F7EEE" w:rsidRDefault="00C368AB" w:rsidP="003F7EEE">
            <w:pPr>
              <w:numPr>
                <w:ilvl w:val="0"/>
                <w:numId w:val="22"/>
              </w:numPr>
              <w:spacing w:line="259" w:lineRule="auto"/>
              <w:ind w:left="285" w:hanging="284"/>
              <w:rPr>
                <w:rFonts w:ascii="Arial" w:hAnsi="Arial" w:cs="Arial"/>
              </w:rPr>
            </w:pPr>
            <w:r w:rsidRPr="00F97C30">
              <w:rPr>
                <w:rFonts w:ascii="Arial" w:hAnsi="Arial" w:cs="Arial"/>
              </w:rPr>
              <w:t>Umiejętność obsługi urządzeń m. in.:</w:t>
            </w:r>
            <w:r w:rsidR="003F7EEE">
              <w:rPr>
                <w:rFonts w:ascii="Arial" w:hAnsi="Arial" w:cs="Arial"/>
              </w:rPr>
              <w:t xml:space="preserve"> k</w:t>
            </w:r>
            <w:r w:rsidRPr="00F97C30">
              <w:rPr>
                <w:rFonts w:ascii="Arial" w:hAnsi="Arial" w:cs="Arial"/>
              </w:rPr>
              <w:t>omputer, telefon, urządzenia biurowe</w:t>
            </w:r>
            <w:r w:rsidR="003F7EEE">
              <w:rPr>
                <w:rFonts w:ascii="Arial" w:hAnsi="Arial" w:cs="Arial"/>
              </w:rPr>
              <w:t xml:space="preserve"> jak ksero, drukarki </w:t>
            </w:r>
          </w:p>
          <w:p w14:paraId="5A4DAD3E" w14:textId="77777777" w:rsidR="00D503CA" w:rsidRPr="005015EA" w:rsidRDefault="003F7EEE" w:rsidP="003F7EEE">
            <w:pPr>
              <w:ind w:left="285" w:hanging="285"/>
              <w:rPr>
                <w:rFonts w:ascii="Arial" w:hAnsi="Arial" w:cs="Arial"/>
              </w:rPr>
            </w:pPr>
            <w:r w:rsidRPr="003F7EE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Z</w:t>
            </w:r>
            <w:r w:rsidR="00C368AB" w:rsidRPr="00F97C30">
              <w:rPr>
                <w:rFonts w:ascii="Arial" w:hAnsi="Arial" w:cs="Arial"/>
              </w:rPr>
              <w:t>najomość programów:</w:t>
            </w:r>
            <w:r>
              <w:rPr>
                <w:rFonts w:ascii="Arial" w:hAnsi="Arial" w:cs="Arial"/>
              </w:rPr>
              <w:t xml:space="preserve"> </w:t>
            </w:r>
            <w:r w:rsidRPr="00F97C30">
              <w:rPr>
                <w:rFonts w:ascii="Arial" w:hAnsi="Arial" w:cs="Arial"/>
              </w:rPr>
              <w:t>E-NOVA 365, PŁATNIK,</w:t>
            </w:r>
            <w:r w:rsidR="00C368AB" w:rsidRPr="00F97C30">
              <w:rPr>
                <w:rFonts w:ascii="Arial" w:hAnsi="Arial" w:cs="Arial"/>
              </w:rPr>
              <w:t xml:space="preserve"> Ms Word, Ms Excel, Ms Outlook </w:t>
            </w:r>
            <w:proofErr w:type="spellStart"/>
            <w:r w:rsidR="00C368AB" w:rsidRPr="00F97C30">
              <w:rPr>
                <w:rFonts w:ascii="Arial" w:hAnsi="Arial" w:cs="Arial"/>
              </w:rPr>
              <w:t>itp</w:t>
            </w:r>
            <w:proofErr w:type="spellEnd"/>
          </w:p>
        </w:tc>
      </w:tr>
      <w:tr w:rsidR="00C9050E" w:rsidRPr="005015EA" w14:paraId="30F8B11A" w14:textId="77777777" w:rsidTr="00C0377F">
        <w:trPr>
          <w:trHeight w:val="455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108C6F6E" w14:textId="77777777" w:rsidR="001250CD" w:rsidRPr="005015EA" w:rsidRDefault="001250CD" w:rsidP="00C8111D">
            <w:pPr>
              <w:ind w:firstLine="0"/>
              <w:jc w:val="both"/>
              <w:rPr>
                <w:rFonts w:ascii="Arial" w:hAnsi="Arial" w:cs="Arial"/>
              </w:rPr>
            </w:pPr>
          </w:p>
          <w:p w14:paraId="769B971D" w14:textId="77777777" w:rsidR="008D231F" w:rsidRPr="00C368AB" w:rsidRDefault="008D231F" w:rsidP="00C368AB">
            <w:pPr>
              <w:shd w:val="clear" w:color="auto" w:fill="808080"/>
              <w:ind w:firstLine="0"/>
              <w:jc w:val="center"/>
              <w:rPr>
                <w:rFonts w:ascii="Arial" w:hAnsi="Arial" w:cs="Arial"/>
                <w:b/>
              </w:rPr>
            </w:pPr>
            <w:r w:rsidRPr="005015EA">
              <w:rPr>
                <w:rFonts w:ascii="Arial" w:hAnsi="Arial" w:cs="Arial"/>
                <w:b/>
              </w:rPr>
              <w:t>Zakres zadań wykonywanych na stanowisku</w:t>
            </w:r>
          </w:p>
          <w:p w14:paraId="7CF7B037" w14:textId="39CC2626" w:rsidR="00F455D1" w:rsidRDefault="00F455D1" w:rsidP="00C368AB">
            <w:pPr>
              <w:numPr>
                <w:ilvl w:val="0"/>
                <w:numId w:val="56"/>
              </w:numPr>
              <w:suppressAutoHyphens w:val="0"/>
              <w:spacing w:after="11" w:line="248" w:lineRule="auto"/>
              <w:ind w:left="378" w:right="23" w:hanging="355"/>
              <w:jc w:val="both"/>
              <w:rPr>
                <w:rFonts w:ascii="Arial" w:hAnsi="Arial" w:cs="Arial"/>
              </w:rPr>
            </w:pPr>
            <w:r w:rsidRPr="00F455D1">
              <w:rPr>
                <w:rFonts w:ascii="Arial" w:hAnsi="Arial" w:cs="Arial"/>
              </w:rPr>
              <w:t xml:space="preserve">Prowadzi ewidencje odpłatności mieszkańców za pobyt w Domu Pomocy Społecznej, </w:t>
            </w:r>
            <w:r w:rsidR="00356EAA">
              <w:rPr>
                <w:rFonts w:ascii="Arial" w:hAnsi="Arial" w:cs="Arial"/>
              </w:rPr>
              <w:br/>
            </w:r>
            <w:r w:rsidRPr="00F455D1">
              <w:rPr>
                <w:rFonts w:ascii="Arial" w:hAnsi="Arial" w:cs="Arial"/>
              </w:rPr>
              <w:t>a także rejestr faktur.</w:t>
            </w:r>
          </w:p>
          <w:p w14:paraId="25EBCF13" w14:textId="4A9EAD41" w:rsidR="00C368AB" w:rsidRDefault="00C368AB" w:rsidP="00C368AB">
            <w:pPr>
              <w:numPr>
                <w:ilvl w:val="0"/>
                <w:numId w:val="56"/>
              </w:numPr>
              <w:suppressAutoHyphens w:val="0"/>
              <w:spacing w:after="11" w:line="248" w:lineRule="auto"/>
              <w:ind w:left="378" w:right="23" w:hanging="355"/>
              <w:jc w:val="both"/>
              <w:rPr>
                <w:rFonts w:ascii="Arial" w:hAnsi="Arial" w:cs="Arial"/>
              </w:rPr>
            </w:pPr>
            <w:r w:rsidRPr="003B1FA4">
              <w:rPr>
                <w:rFonts w:ascii="Arial" w:hAnsi="Arial" w:cs="Arial"/>
              </w:rPr>
              <w:t>Sporządzanie przelewów zgodnie z obowiązującymi przepisami w systemie bankowości elektronicznej.</w:t>
            </w:r>
          </w:p>
          <w:p w14:paraId="44697493" w14:textId="61184904" w:rsidR="00F455D1" w:rsidRPr="003B1FA4" w:rsidRDefault="00F455D1" w:rsidP="00C368AB">
            <w:pPr>
              <w:numPr>
                <w:ilvl w:val="0"/>
                <w:numId w:val="56"/>
              </w:numPr>
              <w:suppressAutoHyphens w:val="0"/>
              <w:spacing w:after="11" w:line="248" w:lineRule="auto"/>
              <w:ind w:left="378" w:right="23" w:hanging="355"/>
              <w:jc w:val="both"/>
              <w:rPr>
                <w:rFonts w:ascii="Arial" w:hAnsi="Arial" w:cs="Arial"/>
              </w:rPr>
            </w:pPr>
            <w:r w:rsidRPr="00F455D1">
              <w:rPr>
                <w:rFonts w:ascii="Arial" w:hAnsi="Arial" w:cs="Arial"/>
              </w:rPr>
              <w:lastRenderedPageBreak/>
              <w:t>Archiwizuje dokumentację księgową, w tym utrzymuje w należytym porządku rodzajowym i chronologicznym całą dokumentację finansowo-księgową.</w:t>
            </w:r>
          </w:p>
          <w:p w14:paraId="6273DD93" w14:textId="77777777" w:rsidR="00C368AB" w:rsidRPr="003B1FA4" w:rsidRDefault="00C368AB" w:rsidP="00C368AB">
            <w:pPr>
              <w:numPr>
                <w:ilvl w:val="0"/>
                <w:numId w:val="56"/>
              </w:numPr>
              <w:suppressAutoHyphens w:val="0"/>
              <w:spacing w:after="11" w:line="248" w:lineRule="auto"/>
              <w:ind w:left="378" w:right="23" w:hanging="355"/>
              <w:jc w:val="both"/>
              <w:rPr>
                <w:rFonts w:ascii="Arial" w:hAnsi="Arial" w:cs="Arial"/>
              </w:rPr>
            </w:pPr>
            <w:r w:rsidRPr="003B1FA4">
              <w:rPr>
                <w:rFonts w:ascii="Arial" w:hAnsi="Arial" w:cs="Arial"/>
              </w:rPr>
              <w:t xml:space="preserve">Wykonywanie innych czynności, wspieranie w zadaniach zleconych przez Dyrektora </w:t>
            </w:r>
            <w:r w:rsidRPr="003B1FA4">
              <w:rPr>
                <w:rFonts w:ascii="Arial" w:hAnsi="Arial" w:cs="Arial"/>
              </w:rPr>
              <w:br/>
              <w:t>i Głównego księgowego wchodzących w zakres działu księgowości.</w:t>
            </w:r>
          </w:p>
          <w:p w14:paraId="36A69D98" w14:textId="2DC49600" w:rsidR="00C0377F" w:rsidRPr="00B81D91" w:rsidRDefault="00C368AB" w:rsidP="00B81D91">
            <w:pPr>
              <w:numPr>
                <w:ilvl w:val="0"/>
                <w:numId w:val="56"/>
              </w:numPr>
              <w:suppressAutoHyphens w:val="0"/>
              <w:spacing w:after="11" w:line="248" w:lineRule="auto"/>
              <w:ind w:left="378" w:right="23" w:hanging="355"/>
              <w:jc w:val="both"/>
              <w:rPr>
                <w:rFonts w:ascii="Arial" w:hAnsi="Arial" w:cs="Arial"/>
              </w:rPr>
            </w:pPr>
            <w:r w:rsidRPr="003B1FA4">
              <w:rPr>
                <w:rFonts w:ascii="Arial" w:hAnsi="Arial" w:cs="Arial"/>
              </w:rPr>
              <w:t>Wykonywanie innych zadań zleconych przez przełożonego wynikające ze specyfiki Domu Pomocy Społecznej.</w:t>
            </w:r>
          </w:p>
        </w:tc>
      </w:tr>
      <w:tr w:rsidR="00C0377F" w:rsidRPr="005015EA" w14:paraId="08AB0761" w14:textId="77777777" w:rsidTr="00412458">
        <w:trPr>
          <w:trHeight w:val="885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4FAF06F7" w14:textId="77777777" w:rsidR="00C368AB" w:rsidRPr="00C368AB" w:rsidRDefault="00C368AB" w:rsidP="00C368AB">
            <w:pPr>
              <w:ind w:firstLine="0"/>
              <w:rPr>
                <w:rFonts w:ascii="Arial" w:hAnsi="Arial" w:cs="Arial"/>
              </w:rPr>
            </w:pPr>
          </w:p>
        </w:tc>
      </w:tr>
      <w:tr w:rsidR="00C9050E" w:rsidRPr="005015EA" w14:paraId="483242A1" w14:textId="77777777" w:rsidTr="00412458">
        <w:trPr>
          <w:trHeight w:val="329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14:paraId="2446B8F5" w14:textId="77777777" w:rsidR="00C9050E" w:rsidRPr="005015EA" w:rsidRDefault="00C9050E" w:rsidP="003905BD">
            <w:pPr>
              <w:ind w:firstLine="290"/>
              <w:jc w:val="center"/>
              <w:rPr>
                <w:rFonts w:ascii="Arial" w:hAnsi="Arial" w:cs="Arial"/>
                <w:b/>
                <w:bCs/>
              </w:rPr>
            </w:pPr>
            <w:r w:rsidRPr="005015EA">
              <w:rPr>
                <w:rFonts w:ascii="Arial" w:hAnsi="Arial" w:cs="Arial"/>
                <w:b/>
                <w:bCs/>
              </w:rPr>
              <w:t>Wymagane dokumenty i oświadczenia</w:t>
            </w:r>
            <w:r w:rsidR="00A734E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9050E" w:rsidRPr="005015EA" w14:paraId="73E6CF90" w14:textId="77777777" w:rsidTr="00412458">
        <w:trPr>
          <w:trHeight w:val="322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4B32FA19" w14:textId="77777777" w:rsidR="00586BC5" w:rsidRPr="00265EDD" w:rsidRDefault="007A2C77" w:rsidP="003F7EEE">
            <w:pPr>
              <w:numPr>
                <w:ilvl w:val="2"/>
                <w:numId w:val="37"/>
              </w:numPr>
              <w:tabs>
                <w:tab w:val="clear" w:pos="3082"/>
              </w:tabs>
              <w:suppressAutoHyphens w:val="0"/>
              <w:ind w:left="427" w:hanging="4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6BC5" w:rsidRPr="00265EDD">
              <w:rPr>
                <w:rFonts w:ascii="Arial" w:hAnsi="Arial" w:cs="Arial"/>
              </w:rPr>
              <w:t>opis przebiegu pracy zawodowej,</w:t>
            </w:r>
          </w:p>
          <w:p w14:paraId="7DB1623A" w14:textId="77777777" w:rsidR="00586BC5" w:rsidRPr="00265EDD" w:rsidRDefault="00586BC5" w:rsidP="00D743B8">
            <w:pPr>
              <w:numPr>
                <w:ilvl w:val="0"/>
                <w:numId w:val="37"/>
              </w:numPr>
              <w:tabs>
                <w:tab w:val="clear" w:pos="1462"/>
              </w:tabs>
              <w:suppressAutoHyphens w:val="0"/>
              <w:ind w:left="427" w:hanging="427"/>
              <w:jc w:val="both"/>
              <w:rPr>
                <w:rFonts w:ascii="Arial" w:hAnsi="Arial" w:cs="Arial"/>
              </w:rPr>
            </w:pPr>
            <w:r w:rsidRPr="00265EDD">
              <w:rPr>
                <w:rFonts w:ascii="Arial" w:hAnsi="Arial" w:cs="Arial"/>
              </w:rPr>
              <w:t>kopie dokumentów potwierdzaj</w:t>
            </w:r>
            <w:r w:rsidR="00A90B8E">
              <w:rPr>
                <w:rFonts w:ascii="Arial" w:hAnsi="Arial" w:cs="Arial"/>
              </w:rPr>
              <w:t>ących posiadane wykształcenie,</w:t>
            </w:r>
            <w:r w:rsidRPr="00265EDD">
              <w:rPr>
                <w:rFonts w:ascii="Arial" w:hAnsi="Arial" w:cs="Arial"/>
              </w:rPr>
              <w:t xml:space="preserve"> w przypadku zagranicznego dokumentu o wykształceniu k</w:t>
            </w:r>
            <w:r>
              <w:rPr>
                <w:rFonts w:ascii="Arial" w:hAnsi="Arial" w:cs="Arial"/>
              </w:rPr>
              <w:t>opię dokumentu nostryfikującego,</w:t>
            </w:r>
          </w:p>
          <w:p w14:paraId="19124069" w14:textId="77777777" w:rsidR="00586BC5" w:rsidRPr="00265EDD" w:rsidRDefault="00586BC5" w:rsidP="00D743B8">
            <w:pPr>
              <w:numPr>
                <w:ilvl w:val="0"/>
                <w:numId w:val="37"/>
              </w:numPr>
              <w:tabs>
                <w:tab w:val="clear" w:pos="1462"/>
              </w:tabs>
              <w:suppressAutoHyphens w:val="0"/>
              <w:ind w:left="427" w:hanging="427"/>
              <w:jc w:val="both"/>
              <w:rPr>
                <w:rFonts w:ascii="Arial" w:hAnsi="Arial" w:cs="Arial"/>
              </w:rPr>
            </w:pPr>
            <w:r w:rsidRPr="00265EDD">
              <w:rPr>
                <w:rFonts w:ascii="Arial" w:hAnsi="Arial" w:cs="Arial"/>
              </w:rPr>
              <w:t xml:space="preserve">kopie dokumentów potwierdzających posiadanie niezbędnych kwalifikacji </w:t>
            </w:r>
            <w:r w:rsidR="00235619">
              <w:rPr>
                <w:rFonts w:ascii="Arial" w:hAnsi="Arial" w:cs="Arial"/>
              </w:rPr>
              <w:br/>
            </w:r>
            <w:r w:rsidRPr="00265EDD">
              <w:rPr>
                <w:rFonts w:ascii="Arial" w:hAnsi="Arial" w:cs="Arial"/>
              </w:rPr>
              <w:t xml:space="preserve">i uprawnień zawodowych, w przypadku dokumentów sporządzonych w języku obcym powinny zostać dołączone tłumaczenia na język polski </w:t>
            </w:r>
            <w:r w:rsidR="00FB3332">
              <w:rPr>
                <w:rFonts w:ascii="Arial" w:hAnsi="Arial" w:cs="Arial"/>
              </w:rPr>
              <w:t>poświadczone</w:t>
            </w:r>
            <w:r w:rsidRPr="00265EDD">
              <w:rPr>
                <w:rFonts w:ascii="Arial" w:hAnsi="Arial" w:cs="Arial"/>
              </w:rPr>
              <w:t xml:space="preserve"> przez tłumacza przysięgłego</w:t>
            </w:r>
            <w:r>
              <w:rPr>
                <w:rFonts w:ascii="Arial" w:hAnsi="Arial" w:cs="Arial"/>
              </w:rPr>
              <w:t>,</w:t>
            </w:r>
          </w:p>
          <w:p w14:paraId="6C3DC100" w14:textId="24A89836" w:rsidR="00586BC5" w:rsidRPr="00265EDD" w:rsidRDefault="00586BC5" w:rsidP="00D743B8">
            <w:pPr>
              <w:numPr>
                <w:ilvl w:val="0"/>
                <w:numId w:val="37"/>
              </w:numPr>
              <w:tabs>
                <w:tab w:val="clear" w:pos="1462"/>
                <w:tab w:val="num" w:pos="0"/>
              </w:tabs>
              <w:suppressAutoHyphens w:val="0"/>
              <w:ind w:left="427" w:hanging="427"/>
              <w:jc w:val="both"/>
              <w:rPr>
                <w:rFonts w:ascii="Arial" w:hAnsi="Arial" w:cs="Arial"/>
              </w:rPr>
            </w:pPr>
            <w:r w:rsidRPr="00265EDD">
              <w:rPr>
                <w:rFonts w:ascii="Arial" w:hAnsi="Arial" w:cs="Arial"/>
              </w:rPr>
              <w:t>kopię świadectw pracy dokumentujących wymagany staż pracy</w:t>
            </w:r>
            <w:r w:rsidR="00B911C8">
              <w:rPr>
                <w:rFonts w:ascii="Arial" w:hAnsi="Arial" w:cs="Arial"/>
              </w:rPr>
              <w:t xml:space="preserve"> </w:t>
            </w:r>
            <w:r w:rsidRPr="00265EDD">
              <w:rPr>
                <w:rFonts w:ascii="Arial" w:hAnsi="Arial" w:cs="Arial"/>
              </w:rPr>
              <w:t>l</w:t>
            </w:r>
            <w:r w:rsidR="002B3F8C">
              <w:rPr>
                <w:rFonts w:ascii="Arial" w:hAnsi="Arial" w:cs="Arial"/>
              </w:rPr>
              <w:t xml:space="preserve">ub zaświadczenie </w:t>
            </w:r>
            <w:r w:rsidR="00B911C8">
              <w:rPr>
                <w:rFonts w:ascii="Arial" w:hAnsi="Arial" w:cs="Arial"/>
              </w:rPr>
              <w:br/>
            </w:r>
            <w:r w:rsidR="002B3F8C">
              <w:rPr>
                <w:rFonts w:ascii="Arial" w:hAnsi="Arial" w:cs="Arial"/>
              </w:rPr>
              <w:t>o zatrudnieniu</w:t>
            </w:r>
            <w:r w:rsidRPr="00265EDD">
              <w:rPr>
                <w:rFonts w:ascii="Arial" w:hAnsi="Arial" w:cs="Arial"/>
              </w:rPr>
              <w:t>, w razie pozostawania w stosunku pracy,</w:t>
            </w:r>
            <w:r w:rsidR="00B911C8">
              <w:rPr>
                <w:rFonts w:ascii="Arial" w:hAnsi="Arial" w:cs="Arial"/>
              </w:rPr>
              <w:t xml:space="preserve"> </w:t>
            </w:r>
            <w:r w:rsidRPr="00265EDD">
              <w:rPr>
                <w:rFonts w:ascii="Arial" w:hAnsi="Arial" w:cs="Arial"/>
              </w:rPr>
              <w:t xml:space="preserve">w przypadku dokumentów sporządzonych w języku obcym powinny zostać dołączone tłumaczenia na język polski </w:t>
            </w:r>
            <w:r w:rsidR="00FB3332">
              <w:rPr>
                <w:rFonts w:ascii="Arial" w:hAnsi="Arial" w:cs="Arial"/>
              </w:rPr>
              <w:t>poświadczone</w:t>
            </w:r>
            <w:r w:rsidRPr="00265EDD">
              <w:rPr>
                <w:rFonts w:ascii="Arial" w:hAnsi="Arial" w:cs="Arial"/>
              </w:rPr>
              <w:t xml:space="preserve"> przez tłumacza przysięgłego</w:t>
            </w:r>
            <w:r>
              <w:rPr>
                <w:rFonts w:ascii="Arial" w:hAnsi="Arial" w:cs="Arial"/>
              </w:rPr>
              <w:t>,</w:t>
            </w:r>
          </w:p>
          <w:p w14:paraId="18221A6F" w14:textId="37011EDE" w:rsidR="0035605F" w:rsidRDefault="00586BC5" w:rsidP="00D743B8">
            <w:pPr>
              <w:numPr>
                <w:ilvl w:val="0"/>
                <w:numId w:val="37"/>
              </w:numPr>
              <w:tabs>
                <w:tab w:val="clear" w:pos="1462"/>
              </w:tabs>
              <w:suppressAutoHyphens w:val="0"/>
              <w:ind w:left="427" w:hanging="427"/>
              <w:jc w:val="both"/>
              <w:rPr>
                <w:rFonts w:ascii="Arial" w:hAnsi="Arial" w:cs="Arial"/>
              </w:rPr>
            </w:pPr>
            <w:r w:rsidRPr="00A734E7">
              <w:rPr>
                <w:rFonts w:ascii="Arial" w:hAnsi="Arial" w:cs="Arial"/>
              </w:rPr>
              <w:t>pisemne oświadczenie dotyczące posiadania obywatelstwa polskiego</w:t>
            </w:r>
            <w:r w:rsidR="00B911C8">
              <w:rPr>
                <w:rFonts w:ascii="Arial" w:hAnsi="Arial" w:cs="Arial"/>
              </w:rPr>
              <w:t xml:space="preserve"> </w:t>
            </w:r>
            <w:r w:rsidRPr="00A734E7">
              <w:rPr>
                <w:rFonts w:ascii="Arial" w:hAnsi="Arial" w:cs="Arial"/>
              </w:rPr>
              <w:t xml:space="preserve">lub oświadczenie posiadania obywatelstwa Unii Europejskiej  lub obywatelstwa innych państw, którym </w:t>
            </w:r>
            <w:r w:rsidR="00B911C8">
              <w:rPr>
                <w:rFonts w:ascii="Arial" w:hAnsi="Arial" w:cs="Arial"/>
              </w:rPr>
              <w:br/>
            </w:r>
            <w:r w:rsidRPr="00A734E7">
              <w:rPr>
                <w:rFonts w:ascii="Arial" w:hAnsi="Arial" w:cs="Arial"/>
              </w:rPr>
              <w:t>na podstawie umów międzynarodowych lub przepisów prawa wspólnotowego przysługuje prawo do podjęcia zatrudnienia</w:t>
            </w:r>
            <w:r w:rsidR="00B911C8">
              <w:rPr>
                <w:rFonts w:ascii="Arial" w:hAnsi="Arial" w:cs="Arial"/>
              </w:rPr>
              <w:t xml:space="preserve"> </w:t>
            </w:r>
            <w:r w:rsidRPr="00A734E7">
              <w:rPr>
                <w:rFonts w:ascii="Arial" w:hAnsi="Arial" w:cs="Arial"/>
              </w:rPr>
              <w:t>na terytorium Rzeczypospolitej Polskiej</w:t>
            </w:r>
            <w:r w:rsidR="0035605F">
              <w:rPr>
                <w:rFonts w:ascii="Arial" w:hAnsi="Arial" w:cs="Arial"/>
              </w:rPr>
              <w:t>,</w:t>
            </w:r>
            <w:r w:rsidRPr="00A734E7">
              <w:rPr>
                <w:rFonts w:ascii="Arial" w:hAnsi="Arial" w:cs="Arial"/>
              </w:rPr>
              <w:t xml:space="preserve"> </w:t>
            </w:r>
          </w:p>
          <w:p w14:paraId="6F5CCA7F" w14:textId="1AA4C3C4" w:rsidR="00586BC5" w:rsidRPr="00A734E7" w:rsidRDefault="00586BC5" w:rsidP="00D743B8">
            <w:pPr>
              <w:numPr>
                <w:ilvl w:val="0"/>
                <w:numId w:val="37"/>
              </w:numPr>
              <w:tabs>
                <w:tab w:val="clear" w:pos="1462"/>
              </w:tabs>
              <w:suppressAutoHyphens w:val="0"/>
              <w:ind w:left="427" w:hanging="427"/>
              <w:jc w:val="both"/>
              <w:rPr>
                <w:rFonts w:ascii="Arial" w:hAnsi="Arial" w:cs="Arial"/>
              </w:rPr>
            </w:pPr>
            <w:r w:rsidRPr="00A734E7">
              <w:rPr>
                <w:rFonts w:ascii="Arial" w:hAnsi="Arial" w:cs="Arial"/>
              </w:rPr>
              <w:t>w przypadku osób nieposiadających obywatelst</w:t>
            </w:r>
            <w:r w:rsidR="00235619">
              <w:rPr>
                <w:rFonts w:ascii="Arial" w:hAnsi="Arial" w:cs="Arial"/>
              </w:rPr>
              <w:t xml:space="preserve">wa polskiego wymagana jest </w:t>
            </w:r>
            <w:r w:rsidRPr="00A734E7">
              <w:rPr>
                <w:rFonts w:ascii="Arial" w:hAnsi="Arial" w:cs="Arial"/>
              </w:rPr>
              <w:t>kopia dokumentu potwierdzającego znajomość</w:t>
            </w:r>
            <w:r w:rsidR="002F4E39">
              <w:rPr>
                <w:rFonts w:ascii="Arial" w:hAnsi="Arial" w:cs="Arial"/>
              </w:rPr>
              <w:t xml:space="preserve"> języka polskiego wymienionego </w:t>
            </w:r>
            <w:r w:rsidRPr="00A734E7">
              <w:rPr>
                <w:rFonts w:ascii="Arial" w:hAnsi="Arial" w:cs="Arial"/>
              </w:rPr>
              <w:t>w Rozporządzeniu Prezesa Rady Ministrów z 23 kwietnia 2009 r. w sprawie rodzajów dokumentów potwierdzających znajomość języka polskiego przez osoby nieposiadające obywatelstwa polskiego ubiegające się o zatrudnienie</w:t>
            </w:r>
            <w:r w:rsidR="001C1754">
              <w:rPr>
                <w:rFonts w:ascii="Arial" w:hAnsi="Arial" w:cs="Arial"/>
              </w:rPr>
              <w:t xml:space="preserve"> </w:t>
            </w:r>
            <w:r w:rsidRPr="00A734E7">
              <w:rPr>
                <w:rFonts w:ascii="Arial" w:hAnsi="Arial" w:cs="Arial"/>
              </w:rPr>
              <w:t>w służbie cywilnej ( D</w:t>
            </w:r>
            <w:r w:rsidR="00BE0E35">
              <w:rPr>
                <w:rFonts w:ascii="Arial" w:hAnsi="Arial" w:cs="Arial"/>
              </w:rPr>
              <w:t>z. U. z 2009 r. N</w:t>
            </w:r>
            <w:r w:rsidRPr="00A734E7">
              <w:rPr>
                <w:rFonts w:ascii="Arial" w:hAnsi="Arial" w:cs="Arial"/>
              </w:rPr>
              <w:t>r 64 p</w:t>
            </w:r>
            <w:r w:rsidR="00BE0E35">
              <w:rPr>
                <w:rFonts w:ascii="Arial" w:hAnsi="Arial" w:cs="Arial"/>
              </w:rPr>
              <w:t>oz. 539</w:t>
            </w:r>
            <w:r w:rsidRPr="00A734E7">
              <w:rPr>
                <w:rFonts w:ascii="Arial" w:hAnsi="Arial" w:cs="Arial"/>
              </w:rPr>
              <w:t>),</w:t>
            </w:r>
          </w:p>
          <w:p w14:paraId="55D1507D" w14:textId="24F431F1" w:rsidR="00586BC5" w:rsidRPr="00265EDD" w:rsidRDefault="00586BC5" w:rsidP="00D743B8">
            <w:pPr>
              <w:numPr>
                <w:ilvl w:val="0"/>
                <w:numId w:val="37"/>
              </w:numPr>
              <w:tabs>
                <w:tab w:val="clear" w:pos="1462"/>
                <w:tab w:val="num" w:pos="0"/>
              </w:tabs>
              <w:suppressAutoHyphens w:val="0"/>
              <w:ind w:left="427" w:hanging="427"/>
              <w:jc w:val="both"/>
              <w:rPr>
                <w:rFonts w:ascii="Arial" w:hAnsi="Arial" w:cs="Arial"/>
              </w:rPr>
            </w:pPr>
            <w:r w:rsidRPr="00265EDD">
              <w:rPr>
                <w:rFonts w:ascii="Arial" w:hAnsi="Arial" w:cs="Arial"/>
              </w:rPr>
              <w:t>pisemne oświadczenie o pełnej zdolności do czynności prawnych, korzystaniu z pełni praw publicznych i o braku skazania prawomocnym wyrokiem sądu</w:t>
            </w:r>
            <w:r w:rsidR="001C1754">
              <w:rPr>
                <w:rFonts w:ascii="Arial" w:hAnsi="Arial" w:cs="Arial"/>
              </w:rPr>
              <w:t xml:space="preserve"> </w:t>
            </w:r>
            <w:r w:rsidRPr="00265EDD">
              <w:rPr>
                <w:rFonts w:ascii="Arial" w:hAnsi="Arial" w:cs="Arial"/>
              </w:rPr>
              <w:t xml:space="preserve">za umyślne przestępstwa ścigane z oskarżenia publicznego lub umyślne przestępstwo skarbowe, </w:t>
            </w:r>
            <w:r>
              <w:rPr>
                <w:rFonts w:ascii="Arial" w:hAnsi="Arial" w:cs="Arial"/>
              </w:rPr>
              <w:t xml:space="preserve"> </w:t>
            </w:r>
            <w:r w:rsidRPr="00265EDD">
              <w:rPr>
                <w:rFonts w:ascii="Arial" w:hAnsi="Arial" w:cs="Arial"/>
              </w:rPr>
              <w:t>o nieposzlakowanej opinii,</w:t>
            </w:r>
          </w:p>
          <w:p w14:paraId="5A09AA0B" w14:textId="77777777" w:rsidR="00586BC5" w:rsidRPr="00265EDD" w:rsidRDefault="00586BC5" w:rsidP="00D743B8">
            <w:pPr>
              <w:numPr>
                <w:ilvl w:val="0"/>
                <w:numId w:val="37"/>
              </w:numPr>
              <w:tabs>
                <w:tab w:val="clear" w:pos="1462"/>
              </w:tabs>
              <w:suppressAutoHyphens w:val="0"/>
              <w:spacing w:line="276" w:lineRule="auto"/>
              <w:ind w:left="427"/>
              <w:jc w:val="both"/>
              <w:rPr>
                <w:rFonts w:ascii="Arial" w:hAnsi="Arial" w:cs="Arial"/>
              </w:rPr>
            </w:pPr>
            <w:r w:rsidRPr="00265EDD">
              <w:rPr>
                <w:rFonts w:ascii="Arial" w:hAnsi="Arial" w:cs="Arial"/>
              </w:rPr>
              <w:t xml:space="preserve">kopie dokumentów potwierdzających niepełnosprawność w przypadku zamiaru skorzystania z uprawnień, o których mowa w art. 13a ust. 2 ustawy </w:t>
            </w:r>
            <w:r w:rsidR="00235619">
              <w:rPr>
                <w:rFonts w:ascii="Arial" w:hAnsi="Arial" w:cs="Arial"/>
              </w:rPr>
              <w:br/>
            </w:r>
            <w:r w:rsidRPr="00265EDD">
              <w:rPr>
                <w:rFonts w:ascii="Arial" w:hAnsi="Arial" w:cs="Arial"/>
              </w:rPr>
              <w:t>o pracownikach samorządowych,</w:t>
            </w:r>
            <w:r w:rsidR="00235619">
              <w:rPr>
                <w:rFonts w:ascii="Arial" w:hAnsi="Arial" w:cs="Arial"/>
              </w:rPr>
              <w:t xml:space="preserve"> z wyłączeniem kierowniczych stanowisk urzędniczych,</w:t>
            </w:r>
          </w:p>
          <w:p w14:paraId="3FCD51A5" w14:textId="77777777" w:rsidR="00586BC5" w:rsidRPr="00265EDD" w:rsidRDefault="00A734E7" w:rsidP="00D743B8">
            <w:pPr>
              <w:numPr>
                <w:ilvl w:val="0"/>
                <w:numId w:val="37"/>
              </w:numPr>
              <w:tabs>
                <w:tab w:val="clear" w:pos="1462"/>
              </w:tabs>
              <w:suppressAutoHyphens w:val="0"/>
              <w:spacing w:line="276" w:lineRule="auto"/>
              <w:ind w:left="4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pisemne </w:t>
            </w:r>
            <w:r w:rsidR="00586BC5" w:rsidRPr="00265EDD">
              <w:rPr>
                <w:rFonts w:ascii="Arial" w:hAnsi="Arial" w:cs="Arial"/>
              </w:rPr>
              <w:t>oświadczenie o wyrażeniu zgody na przetwarzanie danych osobowych do celów rekrutacji.</w:t>
            </w:r>
          </w:p>
          <w:p w14:paraId="42C20520" w14:textId="77777777" w:rsidR="00586BC5" w:rsidRDefault="00586BC5" w:rsidP="00A734E7">
            <w:pPr>
              <w:suppressAutoHyphens w:val="0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470764">
              <w:rPr>
                <w:rFonts w:ascii="Arial" w:hAnsi="Arial" w:cs="Arial"/>
              </w:rPr>
              <w:t>Dodatkowo kandydat może złożyć list motywacyjny.</w:t>
            </w:r>
          </w:p>
          <w:p w14:paraId="284B82D4" w14:textId="77777777" w:rsidR="00C9050E" w:rsidRPr="005015EA" w:rsidRDefault="00C9050E" w:rsidP="00E61D9A">
            <w:pPr>
              <w:ind w:left="6" w:firstLine="0"/>
              <w:jc w:val="both"/>
              <w:rPr>
                <w:rFonts w:ascii="Arial" w:hAnsi="Arial" w:cs="Arial"/>
              </w:rPr>
            </w:pPr>
            <w:r w:rsidRPr="005015EA">
              <w:rPr>
                <w:rFonts w:ascii="Arial" w:hAnsi="Arial" w:cs="Arial"/>
              </w:rPr>
              <w:t>Kandydat może być zobowiązany do okazania w wyznaczonym terminie oryginałów dokumentów,</w:t>
            </w:r>
            <w:r w:rsidR="001B259A" w:rsidRPr="005015EA">
              <w:rPr>
                <w:rFonts w:ascii="Arial" w:hAnsi="Arial" w:cs="Arial"/>
              </w:rPr>
              <w:t xml:space="preserve"> </w:t>
            </w:r>
            <w:r w:rsidR="00235619">
              <w:rPr>
                <w:rFonts w:ascii="Arial" w:hAnsi="Arial" w:cs="Arial"/>
              </w:rPr>
              <w:t>o których mowa w pkt. 2-4</w:t>
            </w:r>
            <w:r w:rsidR="00A734E7">
              <w:rPr>
                <w:rFonts w:ascii="Arial" w:hAnsi="Arial" w:cs="Arial"/>
              </w:rPr>
              <w:t xml:space="preserve"> </w:t>
            </w:r>
            <w:r w:rsidR="00235619">
              <w:rPr>
                <w:rFonts w:ascii="Arial" w:hAnsi="Arial" w:cs="Arial"/>
              </w:rPr>
              <w:t xml:space="preserve">oraz </w:t>
            </w:r>
            <w:r w:rsidR="003C35F6">
              <w:rPr>
                <w:rFonts w:ascii="Arial" w:hAnsi="Arial" w:cs="Arial"/>
              </w:rPr>
              <w:t>6</w:t>
            </w:r>
            <w:r w:rsidR="00A269BD">
              <w:rPr>
                <w:rFonts w:ascii="Arial" w:hAnsi="Arial" w:cs="Arial"/>
              </w:rPr>
              <w:t xml:space="preserve">, </w:t>
            </w:r>
            <w:r w:rsidR="00BC7AF9">
              <w:rPr>
                <w:rFonts w:ascii="Arial" w:hAnsi="Arial" w:cs="Arial"/>
              </w:rPr>
              <w:t>8</w:t>
            </w:r>
            <w:r w:rsidRPr="005015EA">
              <w:rPr>
                <w:rFonts w:ascii="Arial" w:hAnsi="Arial" w:cs="Arial"/>
              </w:rPr>
              <w:t>, pod rygorem wykluczenia z konkursu. O wykluczeniu informuje się kandydata pisemni</w:t>
            </w:r>
            <w:r w:rsidR="00C97745">
              <w:rPr>
                <w:rFonts w:ascii="Arial" w:hAnsi="Arial" w:cs="Arial"/>
              </w:rPr>
              <w:t>e</w:t>
            </w:r>
            <w:r w:rsidRPr="005015EA">
              <w:rPr>
                <w:rFonts w:ascii="Arial" w:hAnsi="Arial" w:cs="Arial"/>
              </w:rPr>
              <w:t>.</w:t>
            </w:r>
          </w:p>
        </w:tc>
      </w:tr>
      <w:tr w:rsidR="00C9050E" w:rsidRPr="005015EA" w14:paraId="2E804414" w14:textId="77777777" w:rsidTr="00412458">
        <w:trPr>
          <w:trHeight w:val="322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78B5AB44" w14:textId="46FE8EC2" w:rsidR="00C9050E" w:rsidRPr="005015EA" w:rsidRDefault="00C9050E" w:rsidP="001B259A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5015EA">
              <w:rPr>
                <w:rFonts w:ascii="Arial" w:hAnsi="Arial" w:cs="Arial"/>
              </w:rPr>
              <w:lastRenderedPageBreak/>
              <w:t xml:space="preserve">Wskaźnik zatrudnienia </w:t>
            </w:r>
            <w:r w:rsidRPr="005015EA">
              <w:rPr>
                <w:rFonts w:ascii="Arial" w:hAnsi="Arial" w:cs="Arial"/>
                <w:iCs/>
              </w:rPr>
              <w:t xml:space="preserve">osób niepełnosprawnych w DPS </w:t>
            </w:r>
            <w:r w:rsidRPr="005015EA">
              <w:rPr>
                <w:rFonts w:ascii="Arial" w:hAnsi="Arial" w:cs="Arial"/>
              </w:rPr>
              <w:t>„SYRENA”</w:t>
            </w:r>
            <w:r w:rsidRPr="005015EA">
              <w:rPr>
                <w:rFonts w:ascii="Arial" w:hAnsi="Arial" w:cs="Arial"/>
                <w:iCs/>
              </w:rPr>
              <w:t xml:space="preserve">, w rozumieniu przepisów  o rehabilitacji zawodowej i społecznej oraz zatrudnianiu osób niepełnosprawnych w miesiącu poprzedzającym datę upublicznienia ogłoszenia wynosi </w:t>
            </w:r>
            <w:r w:rsidR="001C1754" w:rsidRPr="001C1754">
              <w:rPr>
                <w:rFonts w:ascii="Arial" w:hAnsi="Arial" w:cs="Arial"/>
              </w:rPr>
              <w:t>1,1</w:t>
            </w:r>
            <w:r w:rsidR="001C1754" w:rsidRPr="001C1754">
              <w:t xml:space="preserve"> </w:t>
            </w:r>
            <w:r w:rsidRPr="005015EA">
              <w:rPr>
                <w:rFonts w:ascii="Arial" w:hAnsi="Arial" w:cs="Arial"/>
                <w:iCs/>
              </w:rPr>
              <w:t>%</w:t>
            </w:r>
          </w:p>
          <w:p w14:paraId="6C783587" w14:textId="77777777" w:rsidR="00C9050E" w:rsidRPr="005015EA" w:rsidRDefault="00C9050E" w:rsidP="00412458">
            <w:pPr>
              <w:tabs>
                <w:tab w:val="num" w:pos="1080"/>
              </w:tabs>
              <w:ind w:left="6"/>
              <w:jc w:val="both"/>
              <w:rPr>
                <w:rFonts w:ascii="Arial" w:hAnsi="Arial" w:cs="Arial"/>
              </w:rPr>
            </w:pPr>
          </w:p>
          <w:p w14:paraId="284DF483" w14:textId="16BC8EA9" w:rsidR="001C1754" w:rsidRPr="001C1754" w:rsidRDefault="001C1754" w:rsidP="001C1754">
            <w:pPr>
              <w:ind w:left="72" w:firstLine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1C1754">
              <w:rPr>
                <w:rFonts w:ascii="Arial" w:eastAsiaTheme="minorEastAsia" w:hAnsi="Arial" w:cs="Arial"/>
              </w:rPr>
              <w:t xml:space="preserve">Osoby zainteresowane naborem prosimy o dostarczenie kompletu dokumentów w kopercie, </w:t>
            </w:r>
            <w:r w:rsidRPr="001C1754">
              <w:rPr>
                <w:rFonts w:ascii="Arial" w:eastAsiaTheme="minorEastAsia" w:hAnsi="Arial" w:cs="Arial"/>
              </w:rPr>
              <w:br/>
              <w:t xml:space="preserve">ze wskazaniem imienia i nazwiska, w terminie  </w:t>
            </w:r>
            <w:r w:rsidRPr="001C1754">
              <w:rPr>
                <w:rFonts w:ascii="Arial" w:eastAsiaTheme="minorEastAsia" w:hAnsi="Arial" w:cs="Arial"/>
                <w:b/>
                <w:bCs/>
              </w:rPr>
              <w:t>do dnia 3</w:t>
            </w:r>
            <w:r>
              <w:rPr>
                <w:rFonts w:ascii="Arial" w:eastAsiaTheme="minorEastAsia" w:hAnsi="Arial" w:cs="Arial"/>
                <w:b/>
                <w:bCs/>
              </w:rPr>
              <w:t>1</w:t>
            </w:r>
            <w:r w:rsidRPr="001C1754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</w:rPr>
              <w:t>stycznia</w:t>
            </w:r>
            <w:r w:rsidRPr="001C1754">
              <w:rPr>
                <w:rFonts w:ascii="Arial" w:eastAsiaTheme="minorEastAsia" w:hAnsi="Arial" w:cs="Arial"/>
                <w:b/>
                <w:bCs/>
              </w:rPr>
              <w:t xml:space="preserve"> 202</w:t>
            </w:r>
            <w:r w:rsidR="001106AF">
              <w:rPr>
                <w:rFonts w:ascii="Arial" w:eastAsiaTheme="minorEastAsia" w:hAnsi="Arial" w:cs="Arial"/>
                <w:b/>
                <w:bCs/>
              </w:rPr>
              <w:t>3</w:t>
            </w:r>
            <w:r w:rsidRPr="001C1754">
              <w:rPr>
                <w:rFonts w:ascii="Arial" w:eastAsiaTheme="minorEastAsia" w:hAnsi="Arial" w:cs="Arial"/>
                <w:b/>
                <w:bCs/>
              </w:rPr>
              <w:t xml:space="preserve"> r. </w:t>
            </w:r>
          </w:p>
          <w:p w14:paraId="51AA1098" w14:textId="77777777" w:rsidR="001C1754" w:rsidRPr="001C1754" w:rsidRDefault="001C1754" w:rsidP="001C1754">
            <w:pPr>
              <w:ind w:left="72" w:firstLine="0"/>
              <w:jc w:val="both"/>
              <w:rPr>
                <w:rFonts w:ascii="Arial" w:eastAsiaTheme="minorEastAsia" w:hAnsi="Arial" w:cs="Arial"/>
              </w:rPr>
            </w:pPr>
            <w:r w:rsidRPr="001C1754">
              <w:rPr>
                <w:rFonts w:ascii="Arial" w:eastAsiaTheme="minorEastAsia" w:hAnsi="Arial" w:cs="Arial"/>
                <w:b/>
                <w:bCs/>
              </w:rPr>
              <w:t>do godz.12.00</w:t>
            </w:r>
            <w:r w:rsidRPr="001C1754">
              <w:rPr>
                <w:rFonts w:ascii="Arial" w:eastAsiaTheme="minorEastAsia" w:hAnsi="Arial" w:cs="Arial"/>
              </w:rPr>
              <w:t xml:space="preserve"> Dokumenty można dostarczyć osobiście do pokoju Kancelarii</w:t>
            </w:r>
          </w:p>
          <w:p w14:paraId="044B6A3E" w14:textId="77777777" w:rsidR="001C1754" w:rsidRPr="001C1754" w:rsidRDefault="001C1754" w:rsidP="001C1754">
            <w:pPr>
              <w:ind w:left="72" w:firstLine="0"/>
              <w:jc w:val="both"/>
              <w:rPr>
                <w:rFonts w:ascii="Arial" w:eastAsiaTheme="minorEastAsia" w:hAnsi="Arial" w:cs="Arial"/>
              </w:rPr>
            </w:pPr>
            <w:r w:rsidRPr="001C1754">
              <w:rPr>
                <w:rFonts w:ascii="Arial" w:eastAsiaTheme="minorEastAsia" w:hAnsi="Arial" w:cs="Arial"/>
              </w:rPr>
              <w:t>(pokój nr 37 - parter) lub za pośrednictwem poczty na adres:</w:t>
            </w:r>
          </w:p>
          <w:p w14:paraId="5C3789E3" w14:textId="77777777" w:rsidR="001C1754" w:rsidRPr="001C1754" w:rsidRDefault="001C1754" w:rsidP="001C1754">
            <w:pPr>
              <w:rPr>
                <w:rFonts w:ascii="Arial" w:eastAsiaTheme="minorEastAsia" w:hAnsi="Arial" w:cs="Arial"/>
                <w:b/>
              </w:rPr>
            </w:pPr>
          </w:p>
          <w:p w14:paraId="59B1C099" w14:textId="77777777" w:rsidR="001C1754" w:rsidRPr="001C1754" w:rsidRDefault="001C1754" w:rsidP="001C1754">
            <w:pPr>
              <w:ind w:firstLine="0"/>
              <w:jc w:val="center"/>
              <w:rPr>
                <w:rFonts w:ascii="Arial" w:eastAsiaTheme="minorEastAsia" w:hAnsi="Arial" w:cs="Arial"/>
                <w:b/>
              </w:rPr>
            </w:pPr>
            <w:r w:rsidRPr="001C1754">
              <w:rPr>
                <w:rFonts w:ascii="Arial" w:eastAsiaTheme="minorEastAsia" w:hAnsi="Arial" w:cs="Arial"/>
                <w:b/>
              </w:rPr>
              <w:t>Dom Pomocy Społecznej „SYRENA” w Warszawie</w:t>
            </w:r>
          </w:p>
          <w:p w14:paraId="1336A672" w14:textId="77777777" w:rsidR="001C1754" w:rsidRPr="001C1754" w:rsidRDefault="001C1754" w:rsidP="001C1754">
            <w:pPr>
              <w:ind w:firstLine="6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C1754">
              <w:rPr>
                <w:rFonts w:ascii="Arial" w:eastAsiaTheme="minorEastAsia" w:hAnsi="Arial" w:cs="Arial"/>
                <w:b/>
              </w:rPr>
              <w:t>01-150 Warszawa, ul. Syreny 26</w:t>
            </w:r>
          </w:p>
          <w:p w14:paraId="329C165E" w14:textId="30333DA2" w:rsidR="001C1754" w:rsidRPr="001C1754" w:rsidRDefault="001C1754" w:rsidP="001C1754">
            <w:pPr>
              <w:ind w:firstLine="0"/>
              <w:jc w:val="center"/>
              <w:rPr>
                <w:rFonts w:ascii="Arial" w:eastAsiaTheme="minorEastAsia" w:hAnsi="Arial" w:cs="Arial"/>
              </w:rPr>
            </w:pPr>
            <w:r w:rsidRPr="001C1754">
              <w:rPr>
                <w:rFonts w:ascii="Arial" w:eastAsiaTheme="minorEastAsia" w:hAnsi="Arial" w:cs="Arial"/>
              </w:rPr>
              <w:t xml:space="preserve">z dopiskiem na kopercie: nr ref </w:t>
            </w:r>
            <w:r w:rsidR="001106AF">
              <w:rPr>
                <w:rFonts w:ascii="Arial" w:eastAsiaTheme="minorEastAsia" w:hAnsi="Arial" w:cs="Arial"/>
              </w:rPr>
              <w:t>6</w:t>
            </w:r>
            <w:r w:rsidRPr="001C1754">
              <w:rPr>
                <w:rFonts w:ascii="Arial" w:eastAsiaTheme="minorEastAsia" w:hAnsi="Arial" w:cs="Arial"/>
              </w:rPr>
              <w:t>/2022</w:t>
            </w:r>
          </w:p>
          <w:p w14:paraId="2912DB68" w14:textId="77777777" w:rsidR="001C1754" w:rsidRPr="001C1754" w:rsidRDefault="001C1754" w:rsidP="001C1754">
            <w:pPr>
              <w:ind w:firstLine="0"/>
              <w:jc w:val="center"/>
              <w:rPr>
                <w:rFonts w:ascii="Arial" w:eastAsiaTheme="minorEastAsia" w:hAnsi="Arial" w:cs="Arial"/>
              </w:rPr>
            </w:pPr>
            <w:r w:rsidRPr="001C1754">
              <w:rPr>
                <w:rFonts w:ascii="Arial" w:eastAsiaTheme="minorEastAsia" w:hAnsi="Arial" w:cs="Arial"/>
              </w:rPr>
              <w:t xml:space="preserve">stanowisko: </w:t>
            </w:r>
            <w:r w:rsidRPr="001C1754">
              <w:rPr>
                <w:rFonts w:ascii="Arial" w:eastAsiaTheme="minorEastAsia" w:hAnsi="Arial" w:cs="Arial"/>
                <w:b/>
                <w:i/>
                <w:iCs/>
              </w:rPr>
              <w:t>Inspektor/Starszy Inspektor ds. Finansowo-Księgowych</w:t>
            </w:r>
          </w:p>
          <w:p w14:paraId="5377F4A7" w14:textId="77777777" w:rsidR="001C1754" w:rsidRPr="001C1754" w:rsidRDefault="001C1754" w:rsidP="001C1754">
            <w:pPr>
              <w:ind w:firstLine="0"/>
              <w:jc w:val="center"/>
              <w:rPr>
                <w:rFonts w:ascii="Arial" w:eastAsiaTheme="minorEastAsia" w:hAnsi="Arial" w:cs="Arial"/>
              </w:rPr>
            </w:pPr>
          </w:p>
          <w:p w14:paraId="3BF19CA2" w14:textId="77777777" w:rsidR="001C1754" w:rsidRPr="001C1754" w:rsidRDefault="001C1754" w:rsidP="001C1754">
            <w:pPr>
              <w:keepNext/>
              <w:tabs>
                <w:tab w:val="left" w:pos="0"/>
              </w:tabs>
              <w:spacing w:before="240" w:after="60"/>
              <w:ind w:firstLine="0"/>
              <w:jc w:val="both"/>
              <w:outlineLvl w:val="2"/>
              <w:rPr>
                <w:rFonts w:ascii="Arial" w:eastAsiaTheme="minorEastAsia" w:hAnsi="Arial" w:cs="Arial"/>
              </w:rPr>
            </w:pPr>
            <w:r w:rsidRPr="001C1754">
              <w:rPr>
                <w:rFonts w:ascii="Arial" w:eastAsiaTheme="minorEastAsia" w:hAnsi="Arial" w:cs="Arial"/>
              </w:rPr>
              <w:t>Dokumenty nie spełniające wymagań formalnych lub złożone po terminie zostaną komisyjnie    zniszczone.</w:t>
            </w:r>
          </w:p>
          <w:p w14:paraId="4F3139B9" w14:textId="10D911A3" w:rsidR="00C9050E" w:rsidRPr="005015EA" w:rsidRDefault="001C1754" w:rsidP="001C1754">
            <w:pPr>
              <w:spacing w:line="276" w:lineRule="auto"/>
              <w:ind w:left="6" w:firstLine="0"/>
              <w:jc w:val="both"/>
              <w:rPr>
                <w:rFonts w:ascii="Arial" w:hAnsi="Arial" w:cs="Arial"/>
              </w:rPr>
            </w:pPr>
            <w:r w:rsidRPr="001C1754">
              <w:rPr>
                <w:rFonts w:ascii="Arial" w:eastAsiaTheme="minorEastAsia" w:hAnsi="Arial" w:cs="Arial"/>
                <w:b/>
                <w:bCs/>
              </w:rPr>
              <w:t>Dokumenty uważa się za dostarczone w terminie, jeżeli wpłynęły na ww. adres w terminie do dnia 3</w:t>
            </w:r>
            <w:r w:rsidR="001106AF">
              <w:rPr>
                <w:rFonts w:ascii="Arial" w:eastAsiaTheme="minorEastAsia" w:hAnsi="Arial" w:cs="Arial"/>
                <w:b/>
                <w:bCs/>
              </w:rPr>
              <w:t>1</w:t>
            </w:r>
            <w:r w:rsidRPr="001C1754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="001106AF">
              <w:rPr>
                <w:rFonts w:ascii="Arial" w:eastAsiaTheme="minorEastAsia" w:hAnsi="Arial" w:cs="Arial"/>
                <w:b/>
                <w:bCs/>
              </w:rPr>
              <w:t xml:space="preserve">stycznia </w:t>
            </w:r>
            <w:r w:rsidRPr="001C1754">
              <w:rPr>
                <w:rFonts w:ascii="Arial" w:eastAsiaTheme="minorEastAsia" w:hAnsi="Arial" w:cs="Arial"/>
                <w:b/>
                <w:bCs/>
              </w:rPr>
              <w:t>202</w:t>
            </w:r>
            <w:r w:rsidR="001106AF">
              <w:rPr>
                <w:rFonts w:ascii="Arial" w:eastAsiaTheme="minorEastAsia" w:hAnsi="Arial" w:cs="Arial"/>
                <w:b/>
                <w:bCs/>
              </w:rPr>
              <w:t>3</w:t>
            </w:r>
            <w:r w:rsidRPr="001C1754">
              <w:rPr>
                <w:rFonts w:ascii="Arial" w:eastAsiaTheme="minorEastAsia" w:hAnsi="Arial" w:cs="Arial"/>
                <w:b/>
                <w:bCs/>
              </w:rPr>
              <w:t xml:space="preserve"> r. do godz.12.00.</w:t>
            </w:r>
          </w:p>
        </w:tc>
      </w:tr>
      <w:tr w:rsidR="00C9050E" w:rsidRPr="005015EA" w14:paraId="361E0E17" w14:textId="77777777" w:rsidTr="00412458">
        <w:trPr>
          <w:trHeight w:val="125"/>
        </w:trPr>
        <w:tc>
          <w:tcPr>
            <w:tcW w:w="9360" w:type="dxa"/>
            <w:gridSpan w:val="2"/>
            <w:tcBorders>
              <w:top w:val="nil"/>
            </w:tcBorders>
          </w:tcPr>
          <w:p w14:paraId="09C06CE4" w14:textId="77777777" w:rsidR="00C9050E" w:rsidRPr="005015EA" w:rsidRDefault="00C9050E" w:rsidP="004124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0F6917" w14:textId="77777777" w:rsidR="00C9050E" w:rsidRPr="005015EA" w:rsidRDefault="00C9050E" w:rsidP="00F82310">
      <w:pPr>
        <w:pStyle w:val="Nagwek3"/>
        <w:ind w:firstLine="0"/>
        <w:jc w:val="both"/>
        <w:rPr>
          <w:rFonts w:ascii="Arial" w:hAnsi="Arial" w:cs="Arial"/>
          <w:sz w:val="22"/>
          <w:szCs w:val="22"/>
        </w:rPr>
      </w:pPr>
    </w:p>
    <w:p w14:paraId="7C3F5DEF" w14:textId="77777777" w:rsidR="006939C0" w:rsidRPr="005015EA" w:rsidRDefault="006939C0" w:rsidP="006939C0"/>
    <w:p w14:paraId="26039E13" w14:textId="77777777" w:rsidR="006939C0" w:rsidRPr="005015EA" w:rsidRDefault="006939C0" w:rsidP="006939C0"/>
    <w:p w14:paraId="73D4094E" w14:textId="77777777" w:rsidR="006939C0" w:rsidRPr="005015EA" w:rsidRDefault="006939C0" w:rsidP="006939C0"/>
    <w:p w14:paraId="2875DD57" w14:textId="77777777" w:rsidR="006939C0" w:rsidRPr="005015EA" w:rsidRDefault="006939C0" w:rsidP="006939C0"/>
    <w:p w14:paraId="4CB90A94" w14:textId="77777777" w:rsidR="006939C0" w:rsidRPr="005015EA" w:rsidRDefault="006939C0" w:rsidP="006939C0"/>
    <w:p w14:paraId="71D79D8A" w14:textId="77777777" w:rsidR="000B1385" w:rsidRPr="005015EA" w:rsidRDefault="000B1385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77C3A5CC" w14:textId="77777777" w:rsidR="000B1385" w:rsidRPr="005015EA" w:rsidRDefault="000B1385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27BC8E41" w14:textId="77777777" w:rsidR="000B1385" w:rsidRPr="005015EA" w:rsidRDefault="000B1385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07AA12EE" w14:textId="77777777" w:rsidR="000B1385" w:rsidRPr="005015EA" w:rsidRDefault="000B1385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22A4FA99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2E2E73A9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4717D716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78A345C6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2AB8B484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0AF201E6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013F9526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7F4975F1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403EA606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3E7402C8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039B7AE4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7EC63432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14CD6B49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27999295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49992769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1389B35A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14:paraId="24B22CC2" w14:textId="77777777" w:rsidR="00FE57B3" w:rsidRPr="005015EA" w:rsidRDefault="00FE57B3" w:rsidP="00F82310">
      <w:pPr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sectPr w:rsidR="00FE57B3" w:rsidRPr="005015EA" w:rsidSect="00537D11">
      <w:footerReference w:type="default" r:id="rId9"/>
      <w:footnotePr>
        <w:pos w:val="beneathText"/>
      </w:footnotePr>
      <w:pgSz w:w="11905" w:h="16837"/>
      <w:pgMar w:top="1134" w:right="1225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0D23" w14:textId="77777777" w:rsidR="00FB1D06" w:rsidRDefault="00FB1D06">
      <w:r>
        <w:separator/>
      </w:r>
    </w:p>
  </w:endnote>
  <w:endnote w:type="continuationSeparator" w:id="0">
    <w:p w14:paraId="63A5D68D" w14:textId="77777777" w:rsidR="00FB1D06" w:rsidRDefault="00FB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C9D3" w14:textId="77777777" w:rsidR="00F82310" w:rsidRDefault="00F8231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27B">
      <w:rPr>
        <w:noProof/>
      </w:rPr>
      <w:t>26</w:t>
    </w:r>
    <w:r>
      <w:fldChar w:fldCharType="end"/>
    </w:r>
  </w:p>
  <w:p w14:paraId="2FF18549" w14:textId="77777777" w:rsidR="00F82310" w:rsidRDefault="00F8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52B3" w14:textId="77777777" w:rsidR="00FB1D06" w:rsidRDefault="00FB1D06">
      <w:r>
        <w:separator/>
      </w:r>
    </w:p>
  </w:footnote>
  <w:footnote w:type="continuationSeparator" w:id="0">
    <w:p w14:paraId="0726DC9A" w14:textId="77777777" w:rsidR="00FB1D06" w:rsidRDefault="00FB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</w:pPr>
    </w:lvl>
  </w:abstractNum>
  <w:abstractNum w:abstractNumId="1" w15:restartNumberingAfterBreak="0">
    <w:nsid w:val="00000004"/>
    <w:multiLevelType w:val="singleLevel"/>
    <w:tmpl w:val="951CF5D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146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13341B9"/>
    <w:multiLevelType w:val="hybridMultilevel"/>
    <w:tmpl w:val="33A6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E7802"/>
    <w:multiLevelType w:val="hybridMultilevel"/>
    <w:tmpl w:val="5D4A77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41027A"/>
    <w:multiLevelType w:val="hybridMultilevel"/>
    <w:tmpl w:val="30F22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BAE9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642B45"/>
    <w:multiLevelType w:val="hybridMultilevel"/>
    <w:tmpl w:val="38C09576"/>
    <w:lvl w:ilvl="0" w:tplc="3E1AF3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990E58"/>
    <w:multiLevelType w:val="hybridMultilevel"/>
    <w:tmpl w:val="E8743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FA2F04"/>
    <w:multiLevelType w:val="hybridMultilevel"/>
    <w:tmpl w:val="F5C63C3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1326D6E"/>
    <w:multiLevelType w:val="hybridMultilevel"/>
    <w:tmpl w:val="70D076D6"/>
    <w:lvl w:ilvl="0" w:tplc="1190284E">
      <w:start w:val="1"/>
      <w:numFmt w:val="decimal"/>
      <w:lvlText w:val="%1.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6A940">
      <w:start w:val="1"/>
      <w:numFmt w:val="lowerLetter"/>
      <w:lvlText w:val="%2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EFD3C">
      <w:start w:val="1"/>
      <w:numFmt w:val="lowerRoman"/>
      <w:lvlText w:val="%3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6CA22">
      <w:start w:val="1"/>
      <w:numFmt w:val="decimal"/>
      <w:lvlText w:val="%4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662CE">
      <w:start w:val="1"/>
      <w:numFmt w:val="lowerLetter"/>
      <w:lvlText w:val="%5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4748">
      <w:start w:val="1"/>
      <w:numFmt w:val="lowerRoman"/>
      <w:lvlText w:val="%6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A59F0">
      <w:start w:val="1"/>
      <w:numFmt w:val="decimal"/>
      <w:lvlText w:val="%7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EC458">
      <w:start w:val="1"/>
      <w:numFmt w:val="lowerLetter"/>
      <w:lvlText w:val="%8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A68FA">
      <w:start w:val="1"/>
      <w:numFmt w:val="lowerRoman"/>
      <w:lvlText w:val="%9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F21747"/>
    <w:multiLevelType w:val="hybridMultilevel"/>
    <w:tmpl w:val="9FE6A2BE"/>
    <w:lvl w:ilvl="0" w:tplc="FBA0E2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81A9C"/>
    <w:multiLevelType w:val="hybridMultilevel"/>
    <w:tmpl w:val="14161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75CD3"/>
    <w:multiLevelType w:val="multilevel"/>
    <w:tmpl w:val="29946A44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1B677EDC"/>
    <w:multiLevelType w:val="hybridMultilevel"/>
    <w:tmpl w:val="237CC1F0"/>
    <w:lvl w:ilvl="0" w:tplc="032CF696">
      <w:start w:val="1"/>
      <w:numFmt w:val="decimal"/>
      <w:lvlText w:val="%1."/>
      <w:lvlJc w:val="left"/>
      <w:pPr>
        <w:tabs>
          <w:tab w:val="num" w:pos="37"/>
        </w:tabs>
        <w:ind w:left="37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B07C6"/>
    <w:multiLevelType w:val="hybridMultilevel"/>
    <w:tmpl w:val="C840B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D281A"/>
    <w:multiLevelType w:val="hybridMultilevel"/>
    <w:tmpl w:val="5EBA7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0FE629C"/>
    <w:multiLevelType w:val="hybridMultilevel"/>
    <w:tmpl w:val="61FA3614"/>
    <w:lvl w:ilvl="0" w:tplc="244A6DA6">
      <w:start w:val="1"/>
      <w:numFmt w:val="decimal"/>
      <w:lvlText w:val="%1)"/>
      <w:lvlJc w:val="left"/>
      <w:pPr>
        <w:ind w:left="74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8" w15:restartNumberingAfterBreak="0">
    <w:nsid w:val="229B5C2B"/>
    <w:multiLevelType w:val="hybridMultilevel"/>
    <w:tmpl w:val="4706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D7921"/>
    <w:multiLevelType w:val="hybridMultilevel"/>
    <w:tmpl w:val="756E9298"/>
    <w:lvl w:ilvl="0" w:tplc="40B4C3F8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8EDEFA">
      <w:start w:val="1"/>
      <w:numFmt w:val="lowerLetter"/>
      <w:lvlText w:val="%2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262D7A">
      <w:start w:val="1"/>
      <w:numFmt w:val="lowerRoman"/>
      <w:lvlText w:val="%3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1C3506">
      <w:start w:val="1"/>
      <w:numFmt w:val="decimal"/>
      <w:lvlText w:val="%4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5600FA">
      <w:start w:val="1"/>
      <w:numFmt w:val="lowerLetter"/>
      <w:lvlText w:val="%5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8C0616">
      <w:start w:val="1"/>
      <w:numFmt w:val="lowerRoman"/>
      <w:lvlText w:val="%6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5474C6">
      <w:start w:val="1"/>
      <w:numFmt w:val="decimal"/>
      <w:lvlText w:val="%7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38129C">
      <w:start w:val="1"/>
      <w:numFmt w:val="lowerLetter"/>
      <w:lvlText w:val="%8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A209A0">
      <w:start w:val="1"/>
      <w:numFmt w:val="lowerRoman"/>
      <w:lvlText w:val="%9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813979"/>
    <w:multiLevelType w:val="hybridMultilevel"/>
    <w:tmpl w:val="338AA466"/>
    <w:lvl w:ilvl="0" w:tplc="CDA2426A">
      <w:start w:val="1"/>
      <w:numFmt w:val="decimal"/>
      <w:lvlText w:val="%1)"/>
      <w:lvlJc w:val="left"/>
      <w:pPr>
        <w:ind w:left="1048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1" w15:restartNumberingAfterBreak="0">
    <w:nsid w:val="25235807"/>
    <w:multiLevelType w:val="hybridMultilevel"/>
    <w:tmpl w:val="3F7ABA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27E1B68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5864B00"/>
    <w:multiLevelType w:val="hybridMultilevel"/>
    <w:tmpl w:val="97B0CFE2"/>
    <w:lvl w:ilvl="0" w:tplc="057CC4CC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  <w:rPr>
        <w:rFonts w:cs="Times New Roman" w:hint="default"/>
        <w:color w:val="000000"/>
      </w:rPr>
    </w:lvl>
    <w:lvl w:ilvl="1" w:tplc="87A8C0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057CC4CC">
      <w:start w:val="1"/>
      <w:numFmt w:val="decimal"/>
      <w:lvlText w:val="%3)"/>
      <w:lvlJc w:val="left"/>
      <w:pPr>
        <w:tabs>
          <w:tab w:val="num" w:pos="3082"/>
        </w:tabs>
        <w:ind w:left="3082" w:hanging="360"/>
      </w:pPr>
      <w:rPr>
        <w:rFonts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23" w15:restartNumberingAfterBreak="0">
    <w:nsid w:val="26B11F2A"/>
    <w:multiLevelType w:val="hybridMultilevel"/>
    <w:tmpl w:val="A7B8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729D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C1D8D"/>
    <w:multiLevelType w:val="hybridMultilevel"/>
    <w:tmpl w:val="C090D38A"/>
    <w:lvl w:ilvl="0" w:tplc="A6CECA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2121C8B"/>
    <w:multiLevelType w:val="hybridMultilevel"/>
    <w:tmpl w:val="AF087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F6ECA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73107F"/>
    <w:multiLevelType w:val="hybridMultilevel"/>
    <w:tmpl w:val="5E5EB0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-742"/>
        </w:tabs>
        <w:ind w:left="-742" w:hanging="360"/>
      </w:pPr>
      <w:rPr>
        <w:rFonts w:cs="Times New Roman" w:hint="default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2F2289A"/>
    <w:multiLevelType w:val="hybridMultilevel"/>
    <w:tmpl w:val="B0AAF278"/>
    <w:lvl w:ilvl="0" w:tplc="FA16DB04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8" w15:restartNumberingAfterBreak="0">
    <w:nsid w:val="35BF2AE8"/>
    <w:multiLevelType w:val="hybridMultilevel"/>
    <w:tmpl w:val="A3D6E42A"/>
    <w:lvl w:ilvl="0" w:tplc="15E2D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6540D"/>
    <w:multiLevelType w:val="hybridMultilevel"/>
    <w:tmpl w:val="6A083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48062A"/>
    <w:multiLevelType w:val="hybridMultilevel"/>
    <w:tmpl w:val="46966500"/>
    <w:lvl w:ilvl="0" w:tplc="61881C4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97A1FFD"/>
    <w:multiLevelType w:val="hybridMultilevel"/>
    <w:tmpl w:val="AA5E5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AF7411"/>
    <w:multiLevelType w:val="hybridMultilevel"/>
    <w:tmpl w:val="A198D03C"/>
    <w:lvl w:ilvl="0" w:tplc="032CF696">
      <w:start w:val="1"/>
      <w:numFmt w:val="decimal"/>
      <w:lvlText w:val="%1."/>
      <w:lvlJc w:val="left"/>
      <w:pPr>
        <w:tabs>
          <w:tab w:val="num" w:pos="37"/>
        </w:tabs>
        <w:ind w:left="37" w:hanging="360"/>
      </w:pPr>
      <w:rPr>
        <w:rFonts w:hint="default"/>
        <w:b w:val="0"/>
        <w:i w:val="0"/>
      </w:rPr>
    </w:lvl>
    <w:lvl w:ilvl="1" w:tplc="0BEEFA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B51820"/>
    <w:multiLevelType w:val="multilevel"/>
    <w:tmpl w:val="0BB8F7B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  <w:rPr>
        <w:rFonts w:hint="default"/>
      </w:rPr>
    </w:lvl>
  </w:abstractNum>
  <w:abstractNum w:abstractNumId="34" w15:restartNumberingAfterBreak="0">
    <w:nsid w:val="4D9A41B4"/>
    <w:multiLevelType w:val="hybridMultilevel"/>
    <w:tmpl w:val="FE5CC1DA"/>
    <w:lvl w:ilvl="0" w:tplc="866662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2E0DC9"/>
    <w:multiLevelType w:val="hybridMultilevel"/>
    <w:tmpl w:val="0D9A4632"/>
    <w:lvl w:ilvl="0" w:tplc="04150011">
      <w:start w:val="1"/>
      <w:numFmt w:val="decimal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6" w15:restartNumberingAfterBreak="0">
    <w:nsid w:val="508B3A68"/>
    <w:multiLevelType w:val="hybridMultilevel"/>
    <w:tmpl w:val="D66452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EC0A01"/>
    <w:multiLevelType w:val="hybridMultilevel"/>
    <w:tmpl w:val="F2369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725D5"/>
    <w:multiLevelType w:val="hybridMultilevel"/>
    <w:tmpl w:val="25DCB35E"/>
    <w:lvl w:ilvl="0" w:tplc="9826687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4AFCD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7EB1A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30C3D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509F9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F82B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08C47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8A801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5EBAC2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31222F3"/>
    <w:multiLevelType w:val="hybridMultilevel"/>
    <w:tmpl w:val="E036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D53F2"/>
    <w:multiLevelType w:val="hybridMultilevel"/>
    <w:tmpl w:val="5A98DCB0"/>
    <w:lvl w:ilvl="0" w:tplc="B75CFE2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5362DF"/>
    <w:multiLevelType w:val="hybridMultilevel"/>
    <w:tmpl w:val="195A1A4A"/>
    <w:lvl w:ilvl="0" w:tplc="AEF808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B494F27"/>
    <w:multiLevelType w:val="hybridMultilevel"/>
    <w:tmpl w:val="B84CD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B65AD"/>
    <w:multiLevelType w:val="hybridMultilevel"/>
    <w:tmpl w:val="8EC46E64"/>
    <w:lvl w:ilvl="0" w:tplc="0415000F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3082"/>
        </w:tabs>
        <w:ind w:left="3082" w:hanging="360"/>
      </w:pPr>
      <w:rPr>
        <w:rFonts w:cs="Times New Roman"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44" w15:restartNumberingAfterBreak="0">
    <w:nsid w:val="60FB4CF4"/>
    <w:multiLevelType w:val="multilevel"/>
    <w:tmpl w:val="497C6AC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483"/>
        </w:tabs>
      </w:pPr>
    </w:lvl>
    <w:lvl w:ilvl="2">
      <w:start w:val="1"/>
      <w:numFmt w:val="decimal"/>
      <w:lvlText w:val="%3."/>
      <w:lvlJc w:val="left"/>
      <w:pPr>
        <w:tabs>
          <w:tab w:val="num" w:pos="1724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615953D4"/>
    <w:multiLevelType w:val="hybridMultilevel"/>
    <w:tmpl w:val="C77EE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355885"/>
    <w:multiLevelType w:val="hybridMultilevel"/>
    <w:tmpl w:val="0644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3445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399213E"/>
    <w:multiLevelType w:val="multilevel"/>
    <w:tmpl w:val="EE0E42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4794CA3"/>
    <w:multiLevelType w:val="hybridMultilevel"/>
    <w:tmpl w:val="B51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1A7CD3"/>
    <w:multiLevelType w:val="hybridMultilevel"/>
    <w:tmpl w:val="EF46D7B0"/>
    <w:lvl w:ilvl="0" w:tplc="A8B23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85BD8"/>
    <w:multiLevelType w:val="hybridMultilevel"/>
    <w:tmpl w:val="60F63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111D10"/>
    <w:multiLevelType w:val="hybridMultilevel"/>
    <w:tmpl w:val="5D3E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A2561"/>
    <w:multiLevelType w:val="hybridMultilevel"/>
    <w:tmpl w:val="631ED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D27FA9"/>
    <w:multiLevelType w:val="hybridMultilevel"/>
    <w:tmpl w:val="9C32A176"/>
    <w:lvl w:ilvl="0" w:tplc="21A2B4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81A20"/>
    <w:multiLevelType w:val="hybridMultilevel"/>
    <w:tmpl w:val="F63602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FE6E69"/>
    <w:multiLevelType w:val="hybridMultilevel"/>
    <w:tmpl w:val="1B1E9DCA"/>
    <w:lvl w:ilvl="0" w:tplc="4A80A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80A3B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DA403E"/>
    <w:multiLevelType w:val="hybridMultilevel"/>
    <w:tmpl w:val="0C6AA424"/>
    <w:lvl w:ilvl="0" w:tplc="849CE858">
      <w:start w:val="1"/>
      <w:numFmt w:val="decimal"/>
      <w:lvlText w:val="%1)"/>
      <w:lvlJc w:val="left"/>
      <w:pPr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8" w15:restartNumberingAfterBreak="0">
    <w:nsid w:val="7931145E"/>
    <w:multiLevelType w:val="hybridMultilevel"/>
    <w:tmpl w:val="C840B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7251B9"/>
    <w:multiLevelType w:val="hybridMultilevel"/>
    <w:tmpl w:val="306AE200"/>
    <w:lvl w:ilvl="0" w:tplc="C1601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27271D"/>
    <w:multiLevelType w:val="hybridMultilevel"/>
    <w:tmpl w:val="6186E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9754F"/>
    <w:multiLevelType w:val="hybridMultilevel"/>
    <w:tmpl w:val="6B2E2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604D9C"/>
    <w:multiLevelType w:val="hybridMultilevel"/>
    <w:tmpl w:val="5246C7E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64181760">
    <w:abstractNumId w:val="45"/>
  </w:num>
  <w:num w:numId="2" w16cid:durableId="997807463">
    <w:abstractNumId w:val="25"/>
  </w:num>
  <w:num w:numId="3" w16cid:durableId="350033261">
    <w:abstractNumId w:val="55"/>
  </w:num>
  <w:num w:numId="4" w16cid:durableId="959990823">
    <w:abstractNumId w:val="62"/>
  </w:num>
  <w:num w:numId="5" w16cid:durableId="793593850">
    <w:abstractNumId w:val="53"/>
  </w:num>
  <w:num w:numId="6" w16cid:durableId="1989623785">
    <w:abstractNumId w:val="6"/>
  </w:num>
  <w:num w:numId="7" w16cid:durableId="300696695">
    <w:abstractNumId w:val="29"/>
  </w:num>
  <w:num w:numId="8" w16cid:durableId="1141532001">
    <w:abstractNumId w:val="32"/>
  </w:num>
  <w:num w:numId="9" w16cid:durableId="409469727">
    <w:abstractNumId w:val="33"/>
  </w:num>
  <w:num w:numId="10" w16cid:durableId="1869295289">
    <w:abstractNumId w:val="44"/>
  </w:num>
  <w:num w:numId="11" w16cid:durableId="806122882">
    <w:abstractNumId w:val="52"/>
  </w:num>
  <w:num w:numId="12" w16cid:durableId="1182082935">
    <w:abstractNumId w:val="56"/>
  </w:num>
  <w:num w:numId="13" w16cid:durableId="1137186837">
    <w:abstractNumId w:val="4"/>
  </w:num>
  <w:num w:numId="14" w16cid:durableId="248467792">
    <w:abstractNumId w:val="23"/>
  </w:num>
  <w:num w:numId="15" w16cid:durableId="1055397850">
    <w:abstractNumId w:val="9"/>
  </w:num>
  <w:num w:numId="16" w16cid:durableId="1113935298">
    <w:abstractNumId w:val="31"/>
  </w:num>
  <w:num w:numId="17" w16cid:durableId="1419254095">
    <w:abstractNumId w:val="51"/>
  </w:num>
  <w:num w:numId="18" w16cid:durableId="614407241">
    <w:abstractNumId w:val="30"/>
  </w:num>
  <w:num w:numId="19" w16cid:durableId="1354188824">
    <w:abstractNumId w:val="13"/>
  </w:num>
  <w:num w:numId="20" w16cid:durableId="2067990790">
    <w:abstractNumId w:val="59"/>
  </w:num>
  <w:num w:numId="21" w16cid:durableId="1593734478">
    <w:abstractNumId w:val="21"/>
  </w:num>
  <w:num w:numId="22" w16cid:durableId="363022317">
    <w:abstractNumId w:val="11"/>
  </w:num>
  <w:num w:numId="23" w16cid:durableId="353846573">
    <w:abstractNumId w:val="17"/>
  </w:num>
  <w:num w:numId="24" w16cid:durableId="21713484">
    <w:abstractNumId w:val="60"/>
  </w:num>
  <w:num w:numId="25" w16cid:durableId="1781797061">
    <w:abstractNumId w:val="5"/>
  </w:num>
  <w:num w:numId="26" w16cid:durableId="433020112">
    <w:abstractNumId w:val="8"/>
  </w:num>
  <w:num w:numId="27" w16cid:durableId="1950972044">
    <w:abstractNumId w:val="57"/>
  </w:num>
  <w:num w:numId="28" w16cid:durableId="1507867041">
    <w:abstractNumId w:val="24"/>
  </w:num>
  <w:num w:numId="29" w16cid:durableId="388770550">
    <w:abstractNumId w:val="41"/>
  </w:num>
  <w:num w:numId="30" w16cid:durableId="1200630607">
    <w:abstractNumId w:val="35"/>
  </w:num>
  <w:num w:numId="31" w16cid:durableId="1124999996">
    <w:abstractNumId w:val="48"/>
  </w:num>
  <w:num w:numId="32" w16cid:durableId="1845393351">
    <w:abstractNumId w:val="50"/>
  </w:num>
  <w:num w:numId="33" w16cid:durableId="1427847500">
    <w:abstractNumId w:val="20"/>
  </w:num>
  <w:num w:numId="34" w16cid:durableId="1644457564">
    <w:abstractNumId w:val="37"/>
  </w:num>
  <w:num w:numId="35" w16cid:durableId="2108696709">
    <w:abstractNumId w:val="12"/>
  </w:num>
  <w:num w:numId="36" w16cid:durableId="649674900">
    <w:abstractNumId w:val="7"/>
  </w:num>
  <w:num w:numId="37" w16cid:durableId="619216582">
    <w:abstractNumId w:val="22"/>
  </w:num>
  <w:num w:numId="38" w16cid:durableId="1321885726">
    <w:abstractNumId w:val="36"/>
  </w:num>
  <w:num w:numId="39" w16cid:durableId="474221028">
    <w:abstractNumId w:val="54"/>
  </w:num>
  <w:num w:numId="40" w16cid:durableId="860095151">
    <w:abstractNumId w:val="15"/>
  </w:num>
  <w:num w:numId="41" w16cid:durableId="416446731">
    <w:abstractNumId w:val="58"/>
  </w:num>
  <w:num w:numId="42" w16cid:durableId="1765103585">
    <w:abstractNumId w:val="42"/>
  </w:num>
  <w:num w:numId="43" w16cid:durableId="670648330">
    <w:abstractNumId w:val="46"/>
  </w:num>
  <w:num w:numId="44" w16cid:durableId="1639451479">
    <w:abstractNumId w:val="28"/>
  </w:num>
  <w:num w:numId="45" w16cid:durableId="1238706503">
    <w:abstractNumId w:val="39"/>
  </w:num>
  <w:num w:numId="46" w16cid:durableId="1079325883">
    <w:abstractNumId w:val="34"/>
  </w:num>
  <w:num w:numId="47" w16cid:durableId="732462709">
    <w:abstractNumId w:val="18"/>
  </w:num>
  <w:num w:numId="48" w16cid:durableId="480931614">
    <w:abstractNumId w:val="49"/>
  </w:num>
  <w:num w:numId="49" w16cid:durableId="633869142">
    <w:abstractNumId w:val="14"/>
  </w:num>
  <w:num w:numId="50" w16cid:durableId="243340671">
    <w:abstractNumId w:val="16"/>
  </w:num>
  <w:num w:numId="51" w16cid:durableId="1649899675">
    <w:abstractNumId w:val="61"/>
  </w:num>
  <w:num w:numId="52" w16cid:durableId="924611710">
    <w:abstractNumId w:val="40"/>
  </w:num>
  <w:num w:numId="53" w16cid:durableId="1487086250">
    <w:abstractNumId w:val="19"/>
  </w:num>
  <w:num w:numId="54" w16cid:durableId="464349513">
    <w:abstractNumId w:val="26"/>
  </w:num>
  <w:num w:numId="55" w16cid:durableId="1862741039">
    <w:abstractNumId w:val="27"/>
  </w:num>
  <w:num w:numId="56" w16cid:durableId="1098676942">
    <w:abstractNumId w:val="38"/>
  </w:num>
  <w:num w:numId="57" w16cid:durableId="2087872972">
    <w:abstractNumId w:val="43"/>
  </w:num>
  <w:num w:numId="58" w16cid:durableId="180701186">
    <w:abstractNumId w:val="10"/>
  </w:num>
  <w:num w:numId="59" w16cid:durableId="1705472629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D"/>
    <w:rsid w:val="0000195E"/>
    <w:rsid w:val="0000258D"/>
    <w:rsid w:val="000027F0"/>
    <w:rsid w:val="000048D0"/>
    <w:rsid w:val="00004C5E"/>
    <w:rsid w:val="00005565"/>
    <w:rsid w:val="0000616D"/>
    <w:rsid w:val="000061D2"/>
    <w:rsid w:val="000070ED"/>
    <w:rsid w:val="00007D80"/>
    <w:rsid w:val="00010635"/>
    <w:rsid w:val="00010791"/>
    <w:rsid w:val="00011016"/>
    <w:rsid w:val="000111DC"/>
    <w:rsid w:val="00011A48"/>
    <w:rsid w:val="00011B2A"/>
    <w:rsid w:val="00012321"/>
    <w:rsid w:val="00012A94"/>
    <w:rsid w:val="000130A0"/>
    <w:rsid w:val="00013459"/>
    <w:rsid w:val="0001365F"/>
    <w:rsid w:val="0001480C"/>
    <w:rsid w:val="00014AA5"/>
    <w:rsid w:val="00015741"/>
    <w:rsid w:val="0001580E"/>
    <w:rsid w:val="0001649C"/>
    <w:rsid w:val="000167BB"/>
    <w:rsid w:val="00016A21"/>
    <w:rsid w:val="00016CFD"/>
    <w:rsid w:val="0002023F"/>
    <w:rsid w:val="00020485"/>
    <w:rsid w:val="00020595"/>
    <w:rsid w:val="00020D72"/>
    <w:rsid w:val="0002245D"/>
    <w:rsid w:val="000236FF"/>
    <w:rsid w:val="000240FB"/>
    <w:rsid w:val="000243F5"/>
    <w:rsid w:val="000261F1"/>
    <w:rsid w:val="00026A09"/>
    <w:rsid w:val="00026C8E"/>
    <w:rsid w:val="000308F9"/>
    <w:rsid w:val="0003123D"/>
    <w:rsid w:val="000320D7"/>
    <w:rsid w:val="0003274B"/>
    <w:rsid w:val="000342C4"/>
    <w:rsid w:val="0003443E"/>
    <w:rsid w:val="00034A28"/>
    <w:rsid w:val="00035100"/>
    <w:rsid w:val="0003598F"/>
    <w:rsid w:val="000360CF"/>
    <w:rsid w:val="00036EED"/>
    <w:rsid w:val="00040191"/>
    <w:rsid w:val="00040B8B"/>
    <w:rsid w:val="00041414"/>
    <w:rsid w:val="0004144F"/>
    <w:rsid w:val="000419EB"/>
    <w:rsid w:val="00041A8C"/>
    <w:rsid w:val="000428E1"/>
    <w:rsid w:val="00043478"/>
    <w:rsid w:val="00043540"/>
    <w:rsid w:val="00045741"/>
    <w:rsid w:val="00045F25"/>
    <w:rsid w:val="00046645"/>
    <w:rsid w:val="00046DCD"/>
    <w:rsid w:val="0004718E"/>
    <w:rsid w:val="00047B63"/>
    <w:rsid w:val="00047E9C"/>
    <w:rsid w:val="000501D0"/>
    <w:rsid w:val="00050BF6"/>
    <w:rsid w:val="000513CC"/>
    <w:rsid w:val="00051821"/>
    <w:rsid w:val="0005223B"/>
    <w:rsid w:val="00052B0E"/>
    <w:rsid w:val="00052D5B"/>
    <w:rsid w:val="000531B7"/>
    <w:rsid w:val="000536A9"/>
    <w:rsid w:val="000539A5"/>
    <w:rsid w:val="00053AE1"/>
    <w:rsid w:val="00053CB3"/>
    <w:rsid w:val="00056849"/>
    <w:rsid w:val="00057C41"/>
    <w:rsid w:val="00057EE7"/>
    <w:rsid w:val="000604B6"/>
    <w:rsid w:val="0006072E"/>
    <w:rsid w:val="00061668"/>
    <w:rsid w:val="000620FF"/>
    <w:rsid w:val="000624E5"/>
    <w:rsid w:val="00063C91"/>
    <w:rsid w:val="00064088"/>
    <w:rsid w:val="00064752"/>
    <w:rsid w:val="00065211"/>
    <w:rsid w:val="00065437"/>
    <w:rsid w:val="00065655"/>
    <w:rsid w:val="000661C4"/>
    <w:rsid w:val="00066C8D"/>
    <w:rsid w:val="00067771"/>
    <w:rsid w:val="00067A92"/>
    <w:rsid w:val="000705A1"/>
    <w:rsid w:val="0007071A"/>
    <w:rsid w:val="00070823"/>
    <w:rsid w:val="000713AB"/>
    <w:rsid w:val="00071C7F"/>
    <w:rsid w:val="00072ED4"/>
    <w:rsid w:val="00073B03"/>
    <w:rsid w:val="00073E67"/>
    <w:rsid w:val="000753D1"/>
    <w:rsid w:val="00075AFC"/>
    <w:rsid w:val="00075F55"/>
    <w:rsid w:val="0007646E"/>
    <w:rsid w:val="000766B8"/>
    <w:rsid w:val="0007765C"/>
    <w:rsid w:val="00077B85"/>
    <w:rsid w:val="0008040B"/>
    <w:rsid w:val="00080573"/>
    <w:rsid w:val="000806CF"/>
    <w:rsid w:val="00081E2F"/>
    <w:rsid w:val="0008238E"/>
    <w:rsid w:val="00083B00"/>
    <w:rsid w:val="000846AB"/>
    <w:rsid w:val="0008625D"/>
    <w:rsid w:val="00090647"/>
    <w:rsid w:val="0009145D"/>
    <w:rsid w:val="00091CD1"/>
    <w:rsid w:val="000927E1"/>
    <w:rsid w:val="000931CF"/>
    <w:rsid w:val="00093DEF"/>
    <w:rsid w:val="00094433"/>
    <w:rsid w:val="00094EA4"/>
    <w:rsid w:val="00094F29"/>
    <w:rsid w:val="00095923"/>
    <w:rsid w:val="000962C8"/>
    <w:rsid w:val="00097E3E"/>
    <w:rsid w:val="000A0944"/>
    <w:rsid w:val="000A0B16"/>
    <w:rsid w:val="000A1218"/>
    <w:rsid w:val="000A20E2"/>
    <w:rsid w:val="000A3657"/>
    <w:rsid w:val="000A3FF1"/>
    <w:rsid w:val="000A42D4"/>
    <w:rsid w:val="000A5508"/>
    <w:rsid w:val="000A564D"/>
    <w:rsid w:val="000A585D"/>
    <w:rsid w:val="000A5C57"/>
    <w:rsid w:val="000A6383"/>
    <w:rsid w:val="000A76C0"/>
    <w:rsid w:val="000B0108"/>
    <w:rsid w:val="000B0650"/>
    <w:rsid w:val="000B1385"/>
    <w:rsid w:val="000B1B17"/>
    <w:rsid w:val="000B2052"/>
    <w:rsid w:val="000B2F20"/>
    <w:rsid w:val="000B494E"/>
    <w:rsid w:val="000B50D0"/>
    <w:rsid w:val="000B50EC"/>
    <w:rsid w:val="000B535C"/>
    <w:rsid w:val="000B6D1E"/>
    <w:rsid w:val="000B6D93"/>
    <w:rsid w:val="000B73B6"/>
    <w:rsid w:val="000C03F6"/>
    <w:rsid w:val="000C0901"/>
    <w:rsid w:val="000C0B62"/>
    <w:rsid w:val="000C1CDF"/>
    <w:rsid w:val="000C1D0A"/>
    <w:rsid w:val="000C2255"/>
    <w:rsid w:val="000C38C0"/>
    <w:rsid w:val="000C438A"/>
    <w:rsid w:val="000C4581"/>
    <w:rsid w:val="000C55AD"/>
    <w:rsid w:val="000C78F7"/>
    <w:rsid w:val="000D0019"/>
    <w:rsid w:val="000D08F6"/>
    <w:rsid w:val="000D0976"/>
    <w:rsid w:val="000D1406"/>
    <w:rsid w:val="000D2888"/>
    <w:rsid w:val="000D2E92"/>
    <w:rsid w:val="000D4E48"/>
    <w:rsid w:val="000D4EA6"/>
    <w:rsid w:val="000E01EE"/>
    <w:rsid w:val="000E0342"/>
    <w:rsid w:val="000E06AA"/>
    <w:rsid w:val="000E0B60"/>
    <w:rsid w:val="000E251E"/>
    <w:rsid w:val="000E2A32"/>
    <w:rsid w:val="000E32C4"/>
    <w:rsid w:val="000E331F"/>
    <w:rsid w:val="000E4032"/>
    <w:rsid w:val="000E44B0"/>
    <w:rsid w:val="000E487C"/>
    <w:rsid w:val="000E4CE2"/>
    <w:rsid w:val="000E5561"/>
    <w:rsid w:val="000E5D3F"/>
    <w:rsid w:val="000E6CD0"/>
    <w:rsid w:val="000F057B"/>
    <w:rsid w:val="000F05A0"/>
    <w:rsid w:val="000F0FE7"/>
    <w:rsid w:val="000F1EDA"/>
    <w:rsid w:val="000F1EDD"/>
    <w:rsid w:val="000F2B39"/>
    <w:rsid w:val="000F3AA6"/>
    <w:rsid w:val="000F5051"/>
    <w:rsid w:val="000F6493"/>
    <w:rsid w:val="000F67E6"/>
    <w:rsid w:val="000F689B"/>
    <w:rsid w:val="000F6A3A"/>
    <w:rsid w:val="000F7271"/>
    <w:rsid w:val="000F7BB7"/>
    <w:rsid w:val="00100F83"/>
    <w:rsid w:val="0010111C"/>
    <w:rsid w:val="0010129E"/>
    <w:rsid w:val="001015F9"/>
    <w:rsid w:val="00102A7E"/>
    <w:rsid w:val="0010343C"/>
    <w:rsid w:val="00103490"/>
    <w:rsid w:val="00104549"/>
    <w:rsid w:val="00104EB7"/>
    <w:rsid w:val="001055A5"/>
    <w:rsid w:val="00105DCA"/>
    <w:rsid w:val="00107C20"/>
    <w:rsid w:val="001106AF"/>
    <w:rsid w:val="00111744"/>
    <w:rsid w:val="00111F54"/>
    <w:rsid w:val="00112189"/>
    <w:rsid w:val="001129CB"/>
    <w:rsid w:val="00113704"/>
    <w:rsid w:val="00114242"/>
    <w:rsid w:val="00114258"/>
    <w:rsid w:val="00114263"/>
    <w:rsid w:val="00115A22"/>
    <w:rsid w:val="00115BA4"/>
    <w:rsid w:val="00115EAF"/>
    <w:rsid w:val="00116355"/>
    <w:rsid w:val="00117084"/>
    <w:rsid w:val="001177F3"/>
    <w:rsid w:val="0012069A"/>
    <w:rsid w:val="00121472"/>
    <w:rsid w:val="00121810"/>
    <w:rsid w:val="00121AAD"/>
    <w:rsid w:val="00121B93"/>
    <w:rsid w:val="00121CB3"/>
    <w:rsid w:val="0012251A"/>
    <w:rsid w:val="0012295E"/>
    <w:rsid w:val="001231B8"/>
    <w:rsid w:val="001237AF"/>
    <w:rsid w:val="001242AE"/>
    <w:rsid w:val="00125012"/>
    <w:rsid w:val="001250CD"/>
    <w:rsid w:val="001258C4"/>
    <w:rsid w:val="00125AD2"/>
    <w:rsid w:val="00125C14"/>
    <w:rsid w:val="00126050"/>
    <w:rsid w:val="001275F9"/>
    <w:rsid w:val="00130610"/>
    <w:rsid w:val="00130A30"/>
    <w:rsid w:val="00130E77"/>
    <w:rsid w:val="00131AC4"/>
    <w:rsid w:val="00131ACF"/>
    <w:rsid w:val="00131F41"/>
    <w:rsid w:val="00132B58"/>
    <w:rsid w:val="00132BA9"/>
    <w:rsid w:val="00132CE7"/>
    <w:rsid w:val="00134994"/>
    <w:rsid w:val="00134B13"/>
    <w:rsid w:val="001352D5"/>
    <w:rsid w:val="001362D3"/>
    <w:rsid w:val="00136B10"/>
    <w:rsid w:val="0013724E"/>
    <w:rsid w:val="00137F2E"/>
    <w:rsid w:val="001403D4"/>
    <w:rsid w:val="00140F36"/>
    <w:rsid w:val="00141E93"/>
    <w:rsid w:val="00142863"/>
    <w:rsid w:val="00142CA5"/>
    <w:rsid w:val="00142E13"/>
    <w:rsid w:val="00143A5E"/>
    <w:rsid w:val="001444B9"/>
    <w:rsid w:val="001450C1"/>
    <w:rsid w:val="0014603D"/>
    <w:rsid w:val="00146821"/>
    <w:rsid w:val="00147FFD"/>
    <w:rsid w:val="00150E68"/>
    <w:rsid w:val="00151CF4"/>
    <w:rsid w:val="0015310D"/>
    <w:rsid w:val="001534AB"/>
    <w:rsid w:val="00154E71"/>
    <w:rsid w:val="0015585F"/>
    <w:rsid w:val="00155C93"/>
    <w:rsid w:val="00156DAD"/>
    <w:rsid w:val="001578B3"/>
    <w:rsid w:val="0016093E"/>
    <w:rsid w:val="00161C1F"/>
    <w:rsid w:val="001622B6"/>
    <w:rsid w:val="00162EE8"/>
    <w:rsid w:val="00162F8F"/>
    <w:rsid w:val="00163D8F"/>
    <w:rsid w:val="0016433A"/>
    <w:rsid w:val="001646B3"/>
    <w:rsid w:val="00164803"/>
    <w:rsid w:val="001649EB"/>
    <w:rsid w:val="00164F13"/>
    <w:rsid w:val="0016542E"/>
    <w:rsid w:val="00166B2A"/>
    <w:rsid w:val="00167CD6"/>
    <w:rsid w:val="00167DD2"/>
    <w:rsid w:val="0017059D"/>
    <w:rsid w:val="00170C57"/>
    <w:rsid w:val="00171549"/>
    <w:rsid w:val="0017155C"/>
    <w:rsid w:val="00171A61"/>
    <w:rsid w:val="00171E36"/>
    <w:rsid w:val="00171FE3"/>
    <w:rsid w:val="001723BB"/>
    <w:rsid w:val="00173A70"/>
    <w:rsid w:val="00174861"/>
    <w:rsid w:val="00175595"/>
    <w:rsid w:val="0017654A"/>
    <w:rsid w:val="00177206"/>
    <w:rsid w:val="00180FC2"/>
    <w:rsid w:val="0018136F"/>
    <w:rsid w:val="00181777"/>
    <w:rsid w:val="0018284B"/>
    <w:rsid w:val="001835A8"/>
    <w:rsid w:val="0018536B"/>
    <w:rsid w:val="00186DFB"/>
    <w:rsid w:val="001878C9"/>
    <w:rsid w:val="001904F2"/>
    <w:rsid w:val="0019070E"/>
    <w:rsid w:val="00190AF9"/>
    <w:rsid w:val="00190E58"/>
    <w:rsid w:val="00191D5A"/>
    <w:rsid w:val="00191D93"/>
    <w:rsid w:val="0019337A"/>
    <w:rsid w:val="0019345F"/>
    <w:rsid w:val="001934AB"/>
    <w:rsid w:val="0019374C"/>
    <w:rsid w:val="00193DF4"/>
    <w:rsid w:val="00194CDE"/>
    <w:rsid w:val="00197AAB"/>
    <w:rsid w:val="001A17F6"/>
    <w:rsid w:val="001A238E"/>
    <w:rsid w:val="001A2391"/>
    <w:rsid w:val="001A2D2D"/>
    <w:rsid w:val="001A317C"/>
    <w:rsid w:val="001A3B41"/>
    <w:rsid w:val="001A4473"/>
    <w:rsid w:val="001A5259"/>
    <w:rsid w:val="001A706C"/>
    <w:rsid w:val="001B067B"/>
    <w:rsid w:val="001B1918"/>
    <w:rsid w:val="001B210F"/>
    <w:rsid w:val="001B259A"/>
    <w:rsid w:val="001B28D5"/>
    <w:rsid w:val="001B2BF4"/>
    <w:rsid w:val="001B2FAF"/>
    <w:rsid w:val="001B3E19"/>
    <w:rsid w:val="001B4051"/>
    <w:rsid w:val="001B41ED"/>
    <w:rsid w:val="001B4369"/>
    <w:rsid w:val="001B6A1D"/>
    <w:rsid w:val="001B72E4"/>
    <w:rsid w:val="001B79CE"/>
    <w:rsid w:val="001C00B7"/>
    <w:rsid w:val="001C05C7"/>
    <w:rsid w:val="001C0B21"/>
    <w:rsid w:val="001C0FF6"/>
    <w:rsid w:val="001C1754"/>
    <w:rsid w:val="001C4200"/>
    <w:rsid w:val="001C47C7"/>
    <w:rsid w:val="001C6569"/>
    <w:rsid w:val="001D001A"/>
    <w:rsid w:val="001D1F71"/>
    <w:rsid w:val="001D1FE7"/>
    <w:rsid w:val="001D29A3"/>
    <w:rsid w:val="001D29F2"/>
    <w:rsid w:val="001D2A16"/>
    <w:rsid w:val="001D362C"/>
    <w:rsid w:val="001D4298"/>
    <w:rsid w:val="001D4F50"/>
    <w:rsid w:val="001D4FF9"/>
    <w:rsid w:val="001D5848"/>
    <w:rsid w:val="001D5C09"/>
    <w:rsid w:val="001D7C9E"/>
    <w:rsid w:val="001D7CB8"/>
    <w:rsid w:val="001E0097"/>
    <w:rsid w:val="001E03BC"/>
    <w:rsid w:val="001E15C4"/>
    <w:rsid w:val="001E1A0B"/>
    <w:rsid w:val="001E232A"/>
    <w:rsid w:val="001E2831"/>
    <w:rsid w:val="001E359D"/>
    <w:rsid w:val="001E597B"/>
    <w:rsid w:val="001E6EBE"/>
    <w:rsid w:val="001E75B6"/>
    <w:rsid w:val="001F0BA3"/>
    <w:rsid w:val="001F0C87"/>
    <w:rsid w:val="001F1282"/>
    <w:rsid w:val="001F2EAF"/>
    <w:rsid w:val="001F3531"/>
    <w:rsid w:val="001F3668"/>
    <w:rsid w:val="001F4213"/>
    <w:rsid w:val="001F4397"/>
    <w:rsid w:val="001F4619"/>
    <w:rsid w:val="001F4BF9"/>
    <w:rsid w:val="001F5C29"/>
    <w:rsid w:val="001F617E"/>
    <w:rsid w:val="001F6DC0"/>
    <w:rsid w:val="001F7DC7"/>
    <w:rsid w:val="002001FB"/>
    <w:rsid w:val="00200DFB"/>
    <w:rsid w:val="00201153"/>
    <w:rsid w:val="0020120E"/>
    <w:rsid w:val="00201501"/>
    <w:rsid w:val="00201D49"/>
    <w:rsid w:val="00202997"/>
    <w:rsid w:val="00202C4E"/>
    <w:rsid w:val="00203912"/>
    <w:rsid w:val="00203AB6"/>
    <w:rsid w:val="00203FDC"/>
    <w:rsid w:val="00204CEB"/>
    <w:rsid w:val="00205779"/>
    <w:rsid w:val="00205CB4"/>
    <w:rsid w:val="00206218"/>
    <w:rsid w:val="0020628A"/>
    <w:rsid w:val="00206A0E"/>
    <w:rsid w:val="002075E1"/>
    <w:rsid w:val="00207C30"/>
    <w:rsid w:val="002101BA"/>
    <w:rsid w:val="00210734"/>
    <w:rsid w:val="002131C0"/>
    <w:rsid w:val="002138E1"/>
    <w:rsid w:val="002147AA"/>
    <w:rsid w:val="00214818"/>
    <w:rsid w:val="00214959"/>
    <w:rsid w:val="002157A6"/>
    <w:rsid w:val="002161E1"/>
    <w:rsid w:val="00221A4F"/>
    <w:rsid w:val="00222278"/>
    <w:rsid w:val="00222788"/>
    <w:rsid w:val="002231C4"/>
    <w:rsid w:val="00223D15"/>
    <w:rsid w:val="0022416F"/>
    <w:rsid w:val="00225944"/>
    <w:rsid w:val="002259CD"/>
    <w:rsid w:val="0022747B"/>
    <w:rsid w:val="00227B7E"/>
    <w:rsid w:val="00227BC4"/>
    <w:rsid w:val="00231987"/>
    <w:rsid w:val="00231C74"/>
    <w:rsid w:val="00233276"/>
    <w:rsid w:val="00233F29"/>
    <w:rsid w:val="00235619"/>
    <w:rsid w:val="00237E47"/>
    <w:rsid w:val="0024036F"/>
    <w:rsid w:val="0024078B"/>
    <w:rsid w:val="00240839"/>
    <w:rsid w:val="00240C69"/>
    <w:rsid w:val="00240E03"/>
    <w:rsid w:val="002410A6"/>
    <w:rsid w:val="0024270E"/>
    <w:rsid w:val="002430D2"/>
    <w:rsid w:val="00243913"/>
    <w:rsid w:val="00245261"/>
    <w:rsid w:val="002454BE"/>
    <w:rsid w:val="0024717C"/>
    <w:rsid w:val="002475AA"/>
    <w:rsid w:val="002476EA"/>
    <w:rsid w:val="002506CC"/>
    <w:rsid w:val="00250A22"/>
    <w:rsid w:val="00250AC1"/>
    <w:rsid w:val="00250F35"/>
    <w:rsid w:val="002528DE"/>
    <w:rsid w:val="002533FB"/>
    <w:rsid w:val="00253B11"/>
    <w:rsid w:val="00253F70"/>
    <w:rsid w:val="002565F5"/>
    <w:rsid w:val="00256FF9"/>
    <w:rsid w:val="00260A80"/>
    <w:rsid w:val="00262EFF"/>
    <w:rsid w:val="0026351A"/>
    <w:rsid w:val="00264236"/>
    <w:rsid w:val="002651BE"/>
    <w:rsid w:val="00265C67"/>
    <w:rsid w:val="00265EDD"/>
    <w:rsid w:val="0026667C"/>
    <w:rsid w:val="002702DA"/>
    <w:rsid w:val="0027041F"/>
    <w:rsid w:val="00271002"/>
    <w:rsid w:val="00271533"/>
    <w:rsid w:val="00271CCF"/>
    <w:rsid w:val="00273FCD"/>
    <w:rsid w:val="0027420B"/>
    <w:rsid w:val="002748DB"/>
    <w:rsid w:val="00274A74"/>
    <w:rsid w:val="00275A6D"/>
    <w:rsid w:val="002764AD"/>
    <w:rsid w:val="0027674F"/>
    <w:rsid w:val="002771F0"/>
    <w:rsid w:val="00277952"/>
    <w:rsid w:val="00281588"/>
    <w:rsid w:val="002831DA"/>
    <w:rsid w:val="00283296"/>
    <w:rsid w:val="002839B2"/>
    <w:rsid w:val="00284693"/>
    <w:rsid w:val="002853B7"/>
    <w:rsid w:val="00285866"/>
    <w:rsid w:val="002876BD"/>
    <w:rsid w:val="00287C2C"/>
    <w:rsid w:val="00292775"/>
    <w:rsid w:val="00293637"/>
    <w:rsid w:val="00293A28"/>
    <w:rsid w:val="00294944"/>
    <w:rsid w:val="002954AE"/>
    <w:rsid w:val="00296136"/>
    <w:rsid w:val="00296148"/>
    <w:rsid w:val="00297D01"/>
    <w:rsid w:val="00297D85"/>
    <w:rsid w:val="002A0213"/>
    <w:rsid w:val="002A19C5"/>
    <w:rsid w:val="002A1D4F"/>
    <w:rsid w:val="002A2190"/>
    <w:rsid w:val="002A251F"/>
    <w:rsid w:val="002A2E6D"/>
    <w:rsid w:val="002A5614"/>
    <w:rsid w:val="002A60EA"/>
    <w:rsid w:val="002A6E84"/>
    <w:rsid w:val="002B0435"/>
    <w:rsid w:val="002B15CF"/>
    <w:rsid w:val="002B1C60"/>
    <w:rsid w:val="002B2564"/>
    <w:rsid w:val="002B2E88"/>
    <w:rsid w:val="002B31E1"/>
    <w:rsid w:val="002B3BD9"/>
    <w:rsid w:val="002B3F8C"/>
    <w:rsid w:val="002B414D"/>
    <w:rsid w:val="002B4623"/>
    <w:rsid w:val="002B5372"/>
    <w:rsid w:val="002B53B1"/>
    <w:rsid w:val="002B6F38"/>
    <w:rsid w:val="002B7BF2"/>
    <w:rsid w:val="002C0AA5"/>
    <w:rsid w:val="002C0CE8"/>
    <w:rsid w:val="002C1899"/>
    <w:rsid w:val="002C1BE3"/>
    <w:rsid w:val="002C2470"/>
    <w:rsid w:val="002C2626"/>
    <w:rsid w:val="002C36AC"/>
    <w:rsid w:val="002C3D42"/>
    <w:rsid w:val="002C587D"/>
    <w:rsid w:val="002C6773"/>
    <w:rsid w:val="002C6FE4"/>
    <w:rsid w:val="002C75C2"/>
    <w:rsid w:val="002C7729"/>
    <w:rsid w:val="002C77CC"/>
    <w:rsid w:val="002C7D0B"/>
    <w:rsid w:val="002D0EA3"/>
    <w:rsid w:val="002D16AB"/>
    <w:rsid w:val="002D301E"/>
    <w:rsid w:val="002D316F"/>
    <w:rsid w:val="002D3246"/>
    <w:rsid w:val="002D3957"/>
    <w:rsid w:val="002D3D06"/>
    <w:rsid w:val="002D4CC0"/>
    <w:rsid w:val="002D4E55"/>
    <w:rsid w:val="002D6081"/>
    <w:rsid w:val="002D6380"/>
    <w:rsid w:val="002D6854"/>
    <w:rsid w:val="002D6B09"/>
    <w:rsid w:val="002D75C9"/>
    <w:rsid w:val="002E052C"/>
    <w:rsid w:val="002E1473"/>
    <w:rsid w:val="002E1A35"/>
    <w:rsid w:val="002E1D52"/>
    <w:rsid w:val="002E2DB7"/>
    <w:rsid w:val="002E4555"/>
    <w:rsid w:val="002E49C7"/>
    <w:rsid w:val="002E567C"/>
    <w:rsid w:val="002E7486"/>
    <w:rsid w:val="002E7878"/>
    <w:rsid w:val="002E7F36"/>
    <w:rsid w:val="002F1240"/>
    <w:rsid w:val="002F365B"/>
    <w:rsid w:val="002F43DE"/>
    <w:rsid w:val="002F4A02"/>
    <w:rsid w:val="002F4E39"/>
    <w:rsid w:val="002F585B"/>
    <w:rsid w:val="002F5A9B"/>
    <w:rsid w:val="002F6904"/>
    <w:rsid w:val="002F6A50"/>
    <w:rsid w:val="002F6C38"/>
    <w:rsid w:val="003005CA"/>
    <w:rsid w:val="0030074A"/>
    <w:rsid w:val="00300AED"/>
    <w:rsid w:val="00300B49"/>
    <w:rsid w:val="00300C01"/>
    <w:rsid w:val="00302177"/>
    <w:rsid w:val="00302645"/>
    <w:rsid w:val="00303726"/>
    <w:rsid w:val="00303AE7"/>
    <w:rsid w:val="00304B10"/>
    <w:rsid w:val="003055A2"/>
    <w:rsid w:val="00305A84"/>
    <w:rsid w:val="0030652B"/>
    <w:rsid w:val="00306A3A"/>
    <w:rsid w:val="00306BE0"/>
    <w:rsid w:val="00306C3E"/>
    <w:rsid w:val="003079A7"/>
    <w:rsid w:val="00307B7F"/>
    <w:rsid w:val="00307D7E"/>
    <w:rsid w:val="00311390"/>
    <w:rsid w:val="00311B1F"/>
    <w:rsid w:val="003126BF"/>
    <w:rsid w:val="00312849"/>
    <w:rsid w:val="00312D0F"/>
    <w:rsid w:val="00312D74"/>
    <w:rsid w:val="0031402F"/>
    <w:rsid w:val="0031404E"/>
    <w:rsid w:val="00314222"/>
    <w:rsid w:val="0031503F"/>
    <w:rsid w:val="003152B7"/>
    <w:rsid w:val="0031632A"/>
    <w:rsid w:val="003169F5"/>
    <w:rsid w:val="00316C7C"/>
    <w:rsid w:val="00317453"/>
    <w:rsid w:val="003174B3"/>
    <w:rsid w:val="0031776C"/>
    <w:rsid w:val="00317EED"/>
    <w:rsid w:val="003206B6"/>
    <w:rsid w:val="00320BDE"/>
    <w:rsid w:val="00321045"/>
    <w:rsid w:val="00321735"/>
    <w:rsid w:val="00321843"/>
    <w:rsid w:val="00321B18"/>
    <w:rsid w:val="003221CF"/>
    <w:rsid w:val="00323395"/>
    <w:rsid w:val="0032352B"/>
    <w:rsid w:val="003235E5"/>
    <w:rsid w:val="00324B1C"/>
    <w:rsid w:val="003254C9"/>
    <w:rsid w:val="00326D1D"/>
    <w:rsid w:val="003278C8"/>
    <w:rsid w:val="003300B2"/>
    <w:rsid w:val="003300C0"/>
    <w:rsid w:val="0033037A"/>
    <w:rsid w:val="003314A6"/>
    <w:rsid w:val="00331769"/>
    <w:rsid w:val="00331C51"/>
    <w:rsid w:val="003321D6"/>
    <w:rsid w:val="003321F3"/>
    <w:rsid w:val="0033262C"/>
    <w:rsid w:val="003328C2"/>
    <w:rsid w:val="0033290D"/>
    <w:rsid w:val="00332EBE"/>
    <w:rsid w:val="003335CC"/>
    <w:rsid w:val="00333CEC"/>
    <w:rsid w:val="00334529"/>
    <w:rsid w:val="003357F2"/>
    <w:rsid w:val="00335BC7"/>
    <w:rsid w:val="0033618D"/>
    <w:rsid w:val="00336C8B"/>
    <w:rsid w:val="0033772E"/>
    <w:rsid w:val="0034007D"/>
    <w:rsid w:val="003401A3"/>
    <w:rsid w:val="00340CC5"/>
    <w:rsid w:val="00340D75"/>
    <w:rsid w:val="00341757"/>
    <w:rsid w:val="00342197"/>
    <w:rsid w:val="00342FBD"/>
    <w:rsid w:val="00343369"/>
    <w:rsid w:val="00343FA8"/>
    <w:rsid w:val="00344692"/>
    <w:rsid w:val="003448DF"/>
    <w:rsid w:val="00345819"/>
    <w:rsid w:val="00345ED1"/>
    <w:rsid w:val="00346973"/>
    <w:rsid w:val="00346C33"/>
    <w:rsid w:val="00346CB2"/>
    <w:rsid w:val="00347374"/>
    <w:rsid w:val="00347774"/>
    <w:rsid w:val="0034785F"/>
    <w:rsid w:val="003506F2"/>
    <w:rsid w:val="003507BC"/>
    <w:rsid w:val="0035124F"/>
    <w:rsid w:val="00352F77"/>
    <w:rsid w:val="003534CE"/>
    <w:rsid w:val="0035479C"/>
    <w:rsid w:val="003553A7"/>
    <w:rsid w:val="00355E12"/>
    <w:rsid w:val="0035605F"/>
    <w:rsid w:val="0035697C"/>
    <w:rsid w:val="00356E98"/>
    <w:rsid w:val="00356EAA"/>
    <w:rsid w:val="003576EE"/>
    <w:rsid w:val="00357C20"/>
    <w:rsid w:val="00357C3B"/>
    <w:rsid w:val="003616C5"/>
    <w:rsid w:val="00361A5B"/>
    <w:rsid w:val="00362101"/>
    <w:rsid w:val="00363109"/>
    <w:rsid w:val="0036472E"/>
    <w:rsid w:val="00364E73"/>
    <w:rsid w:val="00366E20"/>
    <w:rsid w:val="003676DF"/>
    <w:rsid w:val="00367857"/>
    <w:rsid w:val="00370669"/>
    <w:rsid w:val="00370703"/>
    <w:rsid w:val="00370773"/>
    <w:rsid w:val="00370BDB"/>
    <w:rsid w:val="00371F2E"/>
    <w:rsid w:val="003721FF"/>
    <w:rsid w:val="00372C53"/>
    <w:rsid w:val="003731F5"/>
    <w:rsid w:val="00374181"/>
    <w:rsid w:val="00374BC5"/>
    <w:rsid w:val="00374C62"/>
    <w:rsid w:val="0037577C"/>
    <w:rsid w:val="0037634A"/>
    <w:rsid w:val="003764A2"/>
    <w:rsid w:val="0037651B"/>
    <w:rsid w:val="003767D8"/>
    <w:rsid w:val="003806A1"/>
    <w:rsid w:val="00380F36"/>
    <w:rsid w:val="0038117F"/>
    <w:rsid w:val="00381540"/>
    <w:rsid w:val="00381A53"/>
    <w:rsid w:val="00382562"/>
    <w:rsid w:val="00382A10"/>
    <w:rsid w:val="00382FD3"/>
    <w:rsid w:val="00383196"/>
    <w:rsid w:val="00383C4B"/>
    <w:rsid w:val="0038477B"/>
    <w:rsid w:val="003850E2"/>
    <w:rsid w:val="00385D89"/>
    <w:rsid w:val="003866FD"/>
    <w:rsid w:val="0038674F"/>
    <w:rsid w:val="00386882"/>
    <w:rsid w:val="00387655"/>
    <w:rsid w:val="00387F58"/>
    <w:rsid w:val="00390580"/>
    <w:rsid w:val="003905BD"/>
    <w:rsid w:val="003909C8"/>
    <w:rsid w:val="003916C5"/>
    <w:rsid w:val="00392488"/>
    <w:rsid w:val="0039493D"/>
    <w:rsid w:val="00395B2F"/>
    <w:rsid w:val="00395BA1"/>
    <w:rsid w:val="003964C6"/>
    <w:rsid w:val="00396CE6"/>
    <w:rsid w:val="00397681"/>
    <w:rsid w:val="003979B7"/>
    <w:rsid w:val="003A00F4"/>
    <w:rsid w:val="003A03F0"/>
    <w:rsid w:val="003A1031"/>
    <w:rsid w:val="003A2559"/>
    <w:rsid w:val="003A29FB"/>
    <w:rsid w:val="003A341F"/>
    <w:rsid w:val="003A34B2"/>
    <w:rsid w:val="003A463B"/>
    <w:rsid w:val="003A5BF2"/>
    <w:rsid w:val="003A76BB"/>
    <w:rsid w:val="003B05D7"/>
    <w:rsid w:val="003B0AB1"/>
    <w:rsid w:val="003B196F"/>
    <w:rsid w:val="003B3266"/>
    <w:rsid w:val="003B3D8F"/>
    <w:rsid w:val="003B431A"/>
    <w:rsid w:val="003B5247"/>
    <w:rsid w:val="003B57E8"/>
    <w:rsid w:val="003B6226"/>
    <w:rsid w:val="003B68AB"/>
    <w:rsid w:val="003B6C57"/>
    <w:rsid w:val="003B7227"/>
    <w:rsid w:val="003C08B3"/>
    <w:rsid w:val="003C2D33"/>
    <w:rsid w:val="003C2DF6"/>
    <w:rsid w:val="003C35F6"/>
    <w:rsid w:val="003C3AB2"/>
    <w:rsid w:val="003C6AD2"/>
    <w:rsid w:val="003C7102"/>
    <w:rsid w:val="003C76FB"/>
    <w:rsid w:val="003C789A"/>
    <w:rsid w:val="003C7C68"/>
    <w:rsid w:val="003D14AD"/>
    <w:rsid w:val="003D1FB0"/>
    <w:rsid w:val="003D399B"/>
    <w:rsid w:val="003D3CCC"/>
    <w:rsid w:val="003D40D9"/>
    <w:rsid w:val="003D4E94"/>
    <w:rsid w:val="003D64E4"/>
    <w:rsid w:val="003D6CFD"/>
    <w:rsid w:val="003D6DEE"/>
    <w:rsid w:val="003D7457"/>
    <w:rsid w:val="003E01B0"/>
    <w:rsid w:val="003E065E"/>
    <w:rsid w:val="003E205C"/>
    <w:rsid w:val="003E2199"/>
    <w:rsid w:val="003E2BAF"/>
    <w:rsid w:val="003E2CA2"/>
    <w:rsid w:val="003E32E8"/>
    <w:rsid w:val="003E395D"/>
    <w:rsid w:val="003E3B50"/>
    <w:rsid w:val="003E3D42"/>
    <w:rsid w:val="003E45C7"/>
    <w:rsid w:val="003E46C6"/>
    <w:rsid w:val="003E575C"/>
    <w:rsid w:val="003E63B8"/>
    <w:rsid w:val="003E7D0A"/>
    <w:rsid w:val="003E7D88"/>
    <w:rsid w:val="003F2CCF"/>
    <w:rsid w:val="003F3293"/>
    <w:rsid w:val="003F3776"/>
    <w:rsid w:val="003F4210"/>
    <w:rsid w:val="003F484D"/>
    <w:rsid w:val="003F4C27"/>
    <w:rsid w:val="003F5EE5"/>
    <w:rsid w:val="003F7995"/>
    <w:rsid w:val="003F7EEE"/>
    <w:rsid w:val="004005EC"/>
    <w:rsid w:val="00401CCC"/>
    <w:rsid w:val="00402333"/>
    <w:rsid w:val="004066CA"/>
    <w:rsid w:val="00410108"/>
    <w:rsid w:val="004101C8"/>
    <w:rsid w:val="00410322"/>
    <w:rsid w:val="00411A32"/>
    <w:rsid w:val="00412458"/>
    <w:rsid w:val="00412818"/>
    <w:rsid w:val="00412E4A"/>
    <w:rsid w:val="00413746"/>
    <w:rsid w:val="0041385A"/>
    <w:rsid w:val="00414A00"/>
    <w:rsid w:val="00414DDD"/>
    <w:rsid w:val="004155C4"/>
    <w:rsid w:val="00415A8D"/>
    <w:rsid w:val="00416217"/>
    <w:rsid w:val="00416611"/>
    <w:rsid w:val="00417994"/>
    <w:rsid w:val="00420108"/>
    <w:rsid w:val="0042071E"/>
    <w:rsid w:val="00421441"/>
    <w:rsid w:val="004215DF"/>
    <w:rsid w:val="00421EBC"/>
    <w:rsid w:val="00423400"/>
    <w:rsid w:val="004235A1"/>
    <w:rsid w:val="00424556"/>
    <w:rsid w:val="004263FC"/>
    <w:rsid w:val="0042757B"/>
    <w:rsid w:val="00427A04"/>
    <w:rsid w:val="00431B45"/>
    <w:rsid w:val="00432D7E"/>
    <w:rsid w:val="00433291"/>
    <w:rsid w:val="004334A7"/>
    <w:rsid w:val="00433BAD"/>
    <w:rsid w:val="00433E14"/>
    <w:rsid w:val="004351C5"/>
    <w:rsid w:val="004354EB"/>
    <w:rsid w:val="00435B1E"/>
    <w:rsid w:val="00435CB9"/>
    <w:rsid w:val="004371C1"/>
    <w:rsid w:val="0043732A"/>
    <w:rsid w:val="00437BE6"/>
    <w:rsid w:val="00437D8E"/>
    <w:rsid w:val="00440C45"/>
    <w:rsid w:val="00441430"/>
    <w:rsid w:val="0044157A"/>
    <w:rsid w:val="004419A0"/>
    <w:rsid w:val="00441DE2"/>
    <w:rsid w:val="00442031"/>
    <w:rsid w:val="004421AD"/>
    <w:rsid w:val="0044272F"/>
    <w:rsid w:val="00444BD0"/>
    <w:rsid w:val="00444E8C"/>
    <w:rsid w:val="0044628A"/>
    <w:rsid w:val="004464CF"/>
    <w:rsid w:val="004465A2"/>
    <w:rsid w:val="004468A4"/>
    <w:rsid w:val="00447371"/>
    <w:rsid w:val="00447D73"/>
    <w:rsid w:val="00450A73"/>
    <w:rsid w:val="00450A79"/>
    <w:rsid w:val="00451CDA"/>
    <w:rsid w:val="00451F2E"/>
    <w:rsid w:val="0045228F"/>
    <w:rsid w:val="004523BF"/>
    <w:rsid w:val="00452692"/>
    <w:rsid w:val="00453584"/>
    <w:rsid w:val="00453676"/>
    <w:rsid w:val="00454A99"/>
    <w:rsid w:val="00454CED"/>
    <w:rsid w:val="00455BB7"/>
    <w:rsid w:val="00455F0E"/>
    <w:rsid w:val="0045684B"/>
    <w:rsid w:val="00456CAB"/>
    <w:rsid w:val="00456CFC"/>
    <w:rsid w:val="00456D91"/>
    <w:rsid w:val="00456FCF"/>
    <w:rsid w:val="00457D53"/>
    <w:rsid w:val="00460B6A"/>
    <w:rsid w:val="00460BF2"/>
    <w:rsid w:val="00460C84"/>
    <w:rsid w:val="00461484"/>
    <w:rsid w:val="004619E2"/>
    <w:rsid w:val="00461B33"/>
    <w:rsid w:val="00462747"/>
    <w:rsid w:val="00462F94"/>
    <w:rsid w:val="00463FE6"/>
    <w:rsid w:val="00465330"/>
    <w:rsid w:val="00465384"/>
    <w:rsid w:val="00466168"/>
    <w:rsid w:val="004665C4"/>
    <w:rsid w:val="00467853"/>
    <w:rsid w:val="004701F0"/>
    <w:rsid w:val="00470503"/>
    <w:rsid w:val="00470764"/>
    <w:rsid w:val="00470962"/>
    <w:rsid w:val="00470B2D"/>
    <w:rsid w:val="00470D1E"/>
    <w:rsid w:val="00471FC3"/>
    <w:rsid w:val="0047309A"/>
    <w:rsid w:val="00473323"/>
    <w:rsid w:val="0047381B"/>
    <w:rsid w:val="0047565D"/>
    <w:rsid w:val="00475939"/>
    <w:rsid w:val="00475C57"/>
    <w:rsid w:val="00477BAC"/>
    <w:rsid w:val="004806DE"/>
    <w:rsid w:val="00480DAF"/>
    <w:rsid w:val="00482DAF"/>
    <w:rsid w:val="004836C0"/>
    <w:rsid w:val="00484044"/>
    <w:rsid w:val="00484D7C"/>
    <w:rsid w:val="00485B68"/>
    <w:rsid w:val="004877C4"/>
    <w:rsid w:val="00487CF3"/>
    <w:rsid w:val="00490CC5"/>
    <w:rsid w:val="00491C94"/>
    <w:rsid w:val="00494634"/>
    <w:rsid w:val="004974B7"/>
    <w:rsid w:val="004977AB"/>
    <w:rsid w:val="004A0227"/>
    <w:rsid w:val="004A030D"/>
    <w:rsid w:val="004A0631"/>
    <w:rsid w:val="004A096F"/>
    <w:rsid w:val="004A1363"/>
    <w:rsid w:val="004A145E"/>
    <w:rsid w:val="004A1EDA"/>
    <w:rsid w:val="004A2C29"/>
    <w:rsid w:val="004A3AE1"/>
    <w:rsid w:val="004A47E9"/>
    <w:rsid w:val="004A51AB"/>
    <w:rsid w:val="004A6FBA"/>
    <w:rsid w:val="004A7FDF"/>
    <w:rsid w:val="004B08AC"/>
    <w:rsid w:val="004B0E82"/>
    <w:rsid w:val="004B179E"/>
    <w:rsid w:val="004B1C27"/>
    <w:rsid w:val="004B2099"/>
    <w:rsid w:val="004B2991"/>
    <w:rsid w:val="004B3957"/>
    <w:rsid w:val="004B48D6"/>
    <w:rsid w:val="004B6805"/>
    <w:rsid w:val="004C0355"/>
    <w:rsid w:val="004C04EA"/>
    <w:rsid w:val="004C12B7"/>
    <w:rsid w:val="004C287D"/>
    <w:rsid w:val="004C2F98"/>
    <w:rsid w:val="004C553A"/>
    <w:rsid w:val="004C5A53"/>
    <w:rsid w:val="004D054D"/>
    <w:rsid w:val="004D0CED"/>
    <w:rsid w:val="004D1ACC"/>
    <w:rsid w:val="004D2E38"/>
    <w:rsid w:val="004D35AF"/>
    <w:rsid w:val="004D3895"/>
    <w:rsid w:val="004D3DE0"/>
    <w:rsid w:val="004D4A09"/>
    <w:rsid w:val="004D4FDF"/>
    <w:rsid w:val="004D5B96"/>
    <w:rsid w:val="004D5D60"/>
    <w:rsid w:val="004D6BDC"/>
    <w:rsid w:val="004D6C57"/>
    <w:rsid w:val="004D74BF"/>
    <w:rsid w:val="004D7795"/>
    <w:rsid w:val="004E14CB"/>
    <w:rsid w:val="004E1625"/>
    <w:rsid w:val="004E1A20"/>
    <w:rsid w:val="004E221B"/>
    <w:rsid w:val="004E2374"/>
    <w:rsid w:val="004E29CC"/>
    <w:rsid w:val="004E2A36"/>
    <w:rsid w:val="004E2A59"/>
    <w:rsid w:val="004E5582"/>
    <w:rsid w:val="004E5760"/>
    <w:rsid w:val="004E672F"/>
    <w:rsid w:val="004E6CDE"/>
    <w:rsid w:val="004F0822"/>
    <w:rsid w:val="004F150D"/>
    <w:rsid w:val="004F17F2"/>
    <w:rsid w:val="004F25C2"/>
    <w:rsid w:val="004F292C"/>
    <w:rsid w:val="004F4682"/>
    <w:rsid w:val="004F487D"/>
    <w:rsid w:val="004F4A47"/>
    <w:rsid w:val="004F4FDE"/>
    <w:rsid w:val="004F55ED"/>
    <w:rsid w:val="004F6FAF"/>
    <w:rsid w:val="005000BE"/>
    <w:rsid w:val="00500270"/>
    <w:rsid w:val="005004C4"/>
    <w:rsid w:val="005015EA"/>
    <w:rsid w:val="0050303B"/>
    <w:rsid w:val="0050316E"/>
    <w:rsid w:val="005031D9"/>
    <w:rsid w:val="00503435"/>
    <w:rsid w:val="00503CD0"/>
    <w:rsid w:val="0050405F"/>
    <w:rsid w:val="00504527"/>
    <w:rsid w:val="005056F3"/>
    <w:rsid w:val="005063FA"/>
    <w:rsid w:val="00507DAC"/>
    <w:rsid w:val="00507DBE"/>
    <w:rsid w:val="005103D2"/>
    <w:rsid w:val="00510B28"/>
    <w:rsid w:val="00511AD6"/>
    <w:rsid w:val="00511C6D"/>
    <w:rsid w:val="00511CFE"/>
    <w:rsid w:val="0051220E"/>
    <w:rsid w:val="0051246B"/>
    <w:rsid w:val="00512690"/>
    <w:rsid w:val="005137BF"/>
    <w:rsid w:val="005140FD"/>
    <w:rsid w:val="00514BD9"/>
    <w:rsid w:val="00514D7B"/>
    <w:rsid w:val="0051553C"/>
    <w:rsid w:val="00515732"/>
    <w:rsid w:val="00516361"/>
    <w:rsid w:val="0052184D"/>
    <w:rsid w:val="00522361"/>
    <w:rsid w:val="005231CF"/>
    <w:rsid w:val="00523D5E"/>
    <w:rsid w:val="005241FF"/>
    <w:rsid w:val="00524312"/>
    <w:rsid w:val="0052448C"/>
    <w:rsid w:val="005247D9"/>
    <w:rsid w:val="005254F7"/>
    <w:rsid w:val="005262CC"/>
    <w:rsid w:val="00530CE4"/>
    <w:rsid w:val="00530F89"/>
    <w:rsid w:val="00531D1E"/>
    <w:rsid w:val="00532F35"/>
    <w:rsid w:val="00533E7C"/>
    <w:rsid w:val="0053406B"/>
    <w:rsid w:val="0053640F"/>
    <w:rsid w:val="00536EF4"/>
    <w:rsid w:val="005373F2"/>
    <w:rsid w:val="00537D11"/>
    <w:rsid w:val="005400BD"/>
    <w:rsid w:val="00540EE8"/>
    <w:rsid w:val="005411E3"/>
    <w:rsid w:val="0054152A"/>
    <w:rsid w:val="005418B2"/>
    <w:rsid w:val="00541E89"/>
    <w:rsid w:val="00541F99"/>
    <w:rsid w:val="005424C0"/>
    <w:rsid w:val="0054280C"/>
    <w:rsid w:val="00542875"/>
    <w:rsid w:val="00542E14"/>
    <w:rsid w:val="00543008"/>
    <w:rsid w:val="00543803"/>
    <w:rsid w:val="00543B39"/>
    <w:rsid w:val="00544E98"/>
    <w:rsid w:val="00545850"/>
    <w:rsid w:val="00545F03"/>
    <w:rsid w:val="0054707E"/>
    <w:rsid w:val="00547483"/>
    <w:rsid w:val="00547ED9"/>
    <w:rsid w:val="00550071"/>
    <w:rsid w:val="005500F7"/>
    <w:rsid w:val="00550803"/>
    <w:rsid w:val="005509E8"/>
    <w:rsid w:val="0055383E"/>
    <w:rsid w:val="00554206"/>
    <w:rsid w:val="005542E5"/>
    <w:rsid w:val="0055437E"/>
    <w:rsid w:val="00554E9B"/>
    <w:rsid w:val="0055534C"/>
    <w:rsid w:val="00555E75"/>
    <w:rsid w:val="00557746"/>
    <w:rsid w:val="00557E7F"/>
    <w:rsid w:val="00557FA8"/>
    <w:rsid w:val="00560831"/>
    <w:rsid w:val="00561C8F"/>
    <w:rsid w:val="00563261"/>
    <w:rsid w:val="0056334F"/>
    <w:rsid w:val="0056473B"/>
    <w:rsid w:val="00565AEC"/>
    <w:rsid w:val="00565BDE"/>
    <w:rsid w:val="00567A16"/>
    <w:rsid w:val="0057104B"/>
    <w:rsid w:val="00571789"/>
    <w:rsid w:val="005718B3"/>
    <w:rsid w:val="00571B97"/>
    <w:rsid w:val="00571C69"/>
    <w:rsid w:val="00572374"/>
    <w:rsid w:val="00572444"/>
    <w:rsid w:val="00572A85"/>
    <w:rsid w:val="00573B18"/>
    <w:rsid w:val="005747BC"/>
    <w:rsid w:val="00574BDF"/>
    <w:rsid w:val="00576A7D"/>
    <w:rsid w:val="005807B5"/>
    <w:rsid w:val="005814CD"/>
    <w:rsid w:val="005816B7"/>
    <w:rsid w:val="00581E8A"/>
    <w:rsid w:val="00582365"/>
    <w:rsid w:val="00582E0D"/>
    <w:rsid w:val="00582FDB"/>
    <w:rsid w:val="005830A1"/>
    <w:rsid w:val="00584362"/>
    <w:rsid w:val="00584B9A"/>
    <w:rsid w:val="0058527B"/>
    <w:rsid w:val="00585821"/>
    <w:rsid w:val="00585B98"/>
    <w:rsid w:val="0058604D"/>
    <w:rsid w:val="00586402"/>
    <w:rsid w:val="00586959"/>
    <w:rsid w:val="00586BC5"/>
    <w:rsid w:val="00586EB7"/>
    <w:rsid w:val="00590AD9"/>
    <w:rsid w:val="00594520"/>
    <w:rsid w:val="0059464E"/>
    <w:rsid w:val="00594ACF"/>
    <w:rsid w:val="00595417"/>
    <w:rsid w:val="00595F44"/>
    <w:rsid w:val="0059679F"/>
    <w:rsid w:val="00596BD5"/>
    <w:rsid w:val="005979A8"/>
    <w:rsid w:val="005A0049"/>
    <w:rsid w:val="005A03B3"/>
    <w:rsid w:val="005A04A1"/>
    <w:rsid w:val="005A2E6F"/>
    <w:rsid w:val="005A2EEF"/>
    <w:rsid w:val="005A31C3"/>
    <w:rsid w:val="005A3802"/>
    <w:rsid w:val="005A3D73"/>
    <w:rsid w:val="005A4849"/>
    <w:rsid w:val="005A5043"/>
    <w:rsid w:val="005A5247"/>
    <w:rsid w:val="005A52D1"/>
    <w:rsid w:val="005A5EA8"/>
    <w:rsid w:val="005A632D"/>
    <w:rsid w:val="005A694C"/>
    <w:rsid w:val="005A6E03"/>
    <w:rsid w:val="005A7406"/>
    <w:rsid w:val="005A7EC6"/>
    <w:rsid w:val="005B00DD"/>
    <w:rsid w:val="005B09D1"/>
    <w:rsid w:val="005B1B40"/>
    <w:rsid w:val="005B2216"/>
    <w:rsid w:val="005B280B"/>
    <w:rsid w:val="005B452A"/>
    <w:rsid w:val="005B554F"/>
    <w:rsid w:val="005B5970"/>
    <w:rsid w:val="005B5F06"/>
    <w:rsid w:val="005B7743"/>
    <w:rsid w:val="005B7AA5"/>
    <w:rsid w:val="005B7E04"/>
    <w:rsid w:val="005B7ECA"/>
    <w:rsid w:val="005C007E"/>
    <w:rsid w:val="005C03DD"/>
    <w:rsid w:val="005C087E"/>
    <w:rsid w:val="005C0889"/>
    <w:rsid w:val="005C132B"/>
    <w:rsid w:val="005C18AC"/>
    <w:rsid w:val="005C26B1"/>
    <w:rsid w:val="005C26C3"/>
    <w:rsid w:val="005C32A1"/>
    <w:rsid w:val="005C34D2"/>
    <w:rsid w:val="005C461E"/>
    <w:rsid w:val="005C4739"/>
    <w:rsid w:val="005C4B24"/>
    <w:rsid w:val="005C4BD0"/>
    <w:rsid w:val="005C4C80"/>
    <w:rsid w:val="005C4D5D"/>
    <w:rsid w:val="005C5078"/>
    <w:rsid w:val="005C71FF"/>
    <w:rsid w:val="005C75FA"/>
    <w:rsid w:val="005C797C"/>
    <w:rsid w:val="005D039A"/>
    <w:rsid w:val="005D0B40"/>
    <w:rsid w:val="005D0C8C"/>
    <w:rsid w:val="005D10E4"/>
    <w:rsid w:val="005D1E29"/>
    <w:rsid w:val="005D1E3E"/>
    <w:rsid w:val="005D2128"/>
    <w:rsid w:val="005D2ECF"/>
    <w:rsid w:val="005D5C65"/>
    <w:rsid w:val="005D5C92"/>
    <w:rsid w:val="005D6ECE"/>
    <w:rsid w:val="005D7EE2"/>
    <w:rsid w:val="005E159F"/>
    <w:rsid w:val="005E2E3B"/>
    <w:rsid w:val="005E35C3"/>
    <w:rsid w:val="005E43A7"/>
    <w:rsid w:val="005E4BAD"/>
    <w:rsid w:val="005E5383"/>
    <w:rsid w:val="005E552B"/>
    <w:rsid w:val="005E648A"/>
    <w:rsid w:val="005E6C7D"/>
    <w:rsid w:val="005E704D"/>
    <w:rsid w:val="005E7D0E"/>
    <w:rsid w:val="005E7F7F"/>
    <w:rsid w:val="005F0F91"/>
    <w:rsid w:val="005F0FE8"/>
    <w:rsid w:val="005F1BBA"/>
    <w:rsid w:val="005F1C29"/>
    <w:rsid w:val="005F1DD9"/>
    <w:rsid w:val="005F2349"/>
    <w:rsid w:val="005F237E"/>
    <w:rsid w:val="005F2848"/>
    <w:rsid w:val="005F3A0E"/>
    <w:rsid w:val="005F4A0A"/>
    <w:rsid w:val="005F525E"/>
    <w:rsid w:val="005F53FD"/>
    <w:rsid w:val="005F5F7E"/>
    <w:rsid w:val="005F7B85"/>
    <w:rsid w:val="00600AE3"/>
    <w:rsid w:val="00601076"/>
    <w:rsid w:val="006040EB"/>
    <w:rsid w:val="00604682"/>
    <w:rsid w:val="00604711"/>
    <w:rsid w:val="006067A8"/>
    <w:rsid w:val="0060729F"/>
    <w:rsid w:val="006076DC"/>
    <w:rsid w:val="0060772A"/>
    <w:rsid w:val="00610A40"/>
    <w:rsid w:val="00610BB2"/>
    <w:rsid w:val="00610D17"/>
    <w:rsid w:val="00610DCE"/>
    <w:rsid w:val="0061115F"/>
    <w:rsid w:val="006114D8"/>
    <w:rsid w:val="006122B3"/>
    <w:rsid w:val="006130D2"/>
    <w:rsid w:val="006136B4"/>
    <w:rsid w:val="00613AEC"/>
    <w:rsid w:val="006140B6"/>
    <w:rsid w:val="00614608"/>
    <w:rsid w:val="00614795"/>
    <w:rsid w:val="006150D7"/>
    <w:rsid w:val="00616A9F"/>
    <w:rsid w:val="00616D8A"/>
    <w:rsid w:val="00616DA6"/>
    <w:rsid w:val="006170AE"/>
    <w:rsid w:val="006172B0"/>
    <w:rsid w:val="006175B2"/>
    <w:rsid w:val="00620FBF"/>
    <w:rsid w:val="00622212"/>
    <w:rsid w:val="00622420"/>
    <w:rsid w:val="00622783"/>
    <w:rsid w:val="00622868"/>
    <w:rsid w:val="00622ED4"/>
    <w:rsid w:val="00623DCE"/>
    <w:rsid w:val="00624F1F"/>
    <w:rsid w:val="00624FB0"/>
    <w:rsid w:val="006257F1"/>
    <w:rsid w:val="0062593A"/>
    <w:rsid w:val="00625AEC"/>
    <w:rsid w:val="006265AD"/>
    <w:rsid w:val="00627069"/>
    <w:rsid w:val="0062744A"/>
    <w:rsid w:val="0062750B"/>
    <w:rsid w:val="006276A4"/>
    <w:rsid w:val="006313C0"/>
    <w:rsid w:val="00632E8B"/>
    <w:rsid w:val="00632E9E"/>
    <w:rsid w:val="006341CE"/>
    <w:rsid w:val="006341D8"/>
    <w:rsid w:val="0063439B"/>
    <w:rsid w:val="0063593D"/>
    <w:rsid w:val="00635C4B"/>
    <w:rsid w:val="00635EA2"/>
    <w:rsid w:val="00636709"/>
    <w:rsid w:val="00636DCF"/>
    <w:rsid w:val="00636E73"/>
    <w:rsid w:val="00637420"/>
    <w:rsid w:val="00637DC2"/>
    <w:rsid w:val="00637F5A"/>
    <w:rsid w:val="006400F9"/>
    <w:rsid w:val="006409AE"/>
    <w:rsid w:val="0064241C"/>
    <w:rsid w:val="006430F8"/>
    <w:rsid w:val="00643A68"/>
    <w:rsid w:val="00644D07"/>
    <w:rsid w:val="00645D16"/>
    <w:rsid w:val="00646A08"/>
    <w:rsid w:val="00646ADF"/>
    <w:rsid w:val="006470F5"/>
    <w:rsid w:val="006477BA"/>
    <w:rsid w:val="006479F4"/>
    <w:rsid w:val="00647DA5"/>
    <w:rsid w:val="00651321"/>
    <w:rsid w:val="006515E1"/>
    <w:rsid w:val="00651C17"/>
    <w:rsid w:val="00652891"/>
    <w:rsid w:val="00652A5F"/>
    <w:rsid w:val="006531BA"/>
    <w:rsid w:val="006531F1"/>
    <w:rsid w:val="00653CDC"/>
    <w:rsid w:val="00654611"/>
    <w:rsid w:val="006546CF"/>
    <w:rsid w:val="006552E8"/>
    <w:rsid w:val="00656064"/>
    <w:rsid w:val="006574F7"/>
    <w:rsid w:val="00660516"/>
    <w:rsid w:val="00661851"/>
    <w:rsid w:val="00662327"/>
    <w:rsid w:val="00662B42"/>
    <w:rsid w:val="006635CD"/>
    <w:rsid w:val="00663B9B"/>
    <w:rsid w:val="00663DBE"/>
    <w:rsid w:val="00664251"/>
    <w:rsid w:val="00664C95"/>
    <w:rsid w:val="0066591B"/>
    <w:rsid w:val="0066646E"/>
    <w:rsid w:val="006671E2"/>
    <w:rsid w:val="006672BA"/>
    <w:rsid w:val="00667649"/>
    <w:rsid w:val="006707DF"/>
    <w:rsid w:val="00670C95"/>
    <w:rsid w:val="006710F3"/>
    <w:rsid w:val="006711B6"/>
    <w:rsid w:val="006724ED"/>
    <w:rsid w:val="00672BCD"/>
    <w:rsid w:val="00672C3B"/>
    <w:rsid w:val="00672D32"/>
    <w:rsid w:val="00673B65"/>
    <w:rsid w:val="006745E5"/>
    <w:rsid w:val="006760B6"/>
    <w:rsid w:val="00680EAF"/>
    <w:rsid w:val="006822B6"/>
    <w:rsid w:val="00682AC5"/>
    <w:rsid w:val="00683937"/>
    <w:rsid w:val="00683B73"/>
    <w:rsid w:val="00683E70"/>
    <w:rsid w:val="00684786"/>
    <w:rsid w:val="006847C6"/>
    <w:rsid w:val="006848A8"/>
    <w:rsid w:val="00684DB1"/>
    <w:rsid w:val="00684E1C"/>
    <w:rsid w:val="006861BB"/>
    <w:rsid w:val="006902FD"/>
    <w:rsid w:val="00691A21"/>
    <w:rsid w:val="00691D5A"/>
    <w:rsid w:val="00692713"/>
    <w:rsid w:val="00693416"/>
    <w:rsid w:val="006939C0"/>
    <w:rsid w:val="0069413F"/>
    <w:rsid w:val="006944F1"/>
    <w:rsid w:val="00695632"/>
    <w:rsid w:val="00695D8A"/>
    <w:rsid w:val="00697C81"/>
    <w:rsid w:val="006A0AEF"/>
    <w:rsid w:val="006A12BC"/>
    <w:rsid w:val="006A29CC"/>
    <w:rsid w:val="006A2DE5"/>
    <w:rsid w:val="006A32D8"/>
    <w:rsid w:val="006A379F"/>
    <w:rsid w:val="006A3A29"/>
    <w:rsid w:val="006A3C9C"/>
    <w:rsid w:val="006A6286"/>
    <w:rsid w:val="006A6AF7"/>
    <w:rsid w:val="006A76A1"/>
    <w:rsid w:val="006A77DF"/>
    <w:rsid w:val="006A7AF0"/>
    <w:rsid w:val="006A7BA2"/>
    <w:rsid w:val="006B16E9"/>
    <w:rsid w:val="006B172D"/>
    <w:rsid w:val="006B18AB"/>
    <w:rsid w:val="006B18EA"/>
    <w:rsid w:val="006B2428"/>
    <w:rsid w:val="006B264D"/>
    <w:rsid w:val="006B33FE"/>
    <w:rsid w:val="006B3A56"/>
    <w:rsid w:val="006B3E18"/>
    <w:rsid w:val="006B44C6"/>
    <w:rsid w:val="006B4CBA"/>
    <w:rsid w:val="006B4CE4"/>
    <w:rsid w:val="006B53D9"/>
    <w:rsid w:val="006B5A29"/>
    <w:rsid w:val="006B6C4C"/>
    <w:rsid w:val="006B70F9"/>
    <w:rsid w:val="006B722B"/>
    <w:rsid w:val="006B7698"/>
    <w:rsid w:val="006C04EA"/>
    <w:rsid w:val="006C0E53"/>
    <w:rsid w:val="006C0F0F"/>
    <w:rsid w:val="006C2657"/>
    <w:rsid w:val="006C2C4B"/>
    <w:rsid w:val="006C2FD5"/>
    <w:rsid w:val="006C48FC"/>
    <w:rsid w:val="006C5FC1"/>
    <w:rsid w:val="006C6000"/>
    <w:rsid w:val="006C7A10"/>
    <w:rsid w:val="006D02E6"/>
    <w:rsid w:val="006D12D6"/>
    <w:rsid w:val="006D1535"/>
    <w:rsid w:val="006D1A8E"/>
    <w:rsid w:val="006D1F31"/>
    <w:rsid w:val="006D26F2"/>
    <w:rsid w:val="006D5836"/>
    <w:rsid w:val="006D59EF"/>
    <w:rsid w:val="006D627A"/>
    <w:rsid w:val="006D6D62"/>
    <w:rsid w:val="006E0A2D"/>
    <w:rsid w:val="006E0E8B"/>
    <w:rsid w:val="006E1030"/>
    <w:rsid w:val="006E12E6"/>
    <w:rsid w:val="006E1875"/>
    <w:rsid w:val="006E2CF0"/>
    <w:rsid w:val="006E3891"/>
    <w:rsid w:val="006E3C00"/>
    <w:rsid w:val="006E3FBB"/>
    <w:rsid w:val="006E45B1"/>
    <w:rsid w:val="006E722F"/>
    <w:rsid w:val="006E75A2"/>
    <w:rsid w:val="006F0655"/>
    <w:rsid w:val="006F0990"/>
    <w:rsid w:val="006F0F0A"/>
    <w:rsid w:val="006F12AE"/>
    <w:rsid w:val="006F27B4"/>
    <w:rsid w:val="006F30BD"/>
    <w:rsid w:val="006F3397"/>
    <w:rsid w:val="006F6C27"/>
    <w:rsid w:val="006F6E0A"/>
    <w:rsid w:val="006F7C9D"/>
    <w:rsid w:val="00702FDA"/>
    <w:rsid w:val="0070310F"/>
    <w:rsid w:val="00703A2A"/>
    <w:rsid w:val="00705111"/>
    <w:rsid w:val="00707812"/>
    <w:rsid w:val="00713616"/>
    <w:rsid w:val="00713E84"/>
    <w:rsid w:val="00714ABA"/>
    <w:rsid w:val="00715C97"/>
    <w:rsid w:val="00715DFD"/>
    <w:rsid w:val="0071650B"/>
    <w:rsid w:val="00720003"/>
    <w:rsid w:val="007201E2"/>
    <w:rsid w:val="007207BE"/>
    <w:rsid w:val="00720859"/>
    <w:rsid w:val="0072184E"/>
    <w:rsid w:val="00723AF1"/>
    <w:rsid w:val="0072467D"/>
    <w:rsid w:val="00724873"/>
    <w:rsid w:val="00724B6B"/>
    <w:rsid w:val="00727383"/>
    <w:rsid w:val="0073049A"/>
    <w:rsid w:val="00731C5A"/>
    <w:rsid w:val="00732A7B"/>
    <w:rsid w:val="00732E71"/>
    <w:rsid w:val="00733047"/>
    <w:rsid w:val="00733086"/>
    <w:rsid w:val="007343CE"/>
    <w:rsid w:val="007349C7"/>
    <w:rsid w:val="00734B3A"/>
    <w:rsid w:val="00734BA0"/>
    <w:rsid w:val="00734F34"/>
    <w:rsid w:val="00734F81"/>
    <w:rsid w:val="007357C2"/>
    <w:rsid w:val="00735892"/>
    <w:rsid w:val="007376B7"/>
    <w:rsid w:val="0073775B"/>
    <w:rsid w:val="007401EF"/>
    <w:rsid w:val="00740239"/>
    <w:rsid w:val="00740330"/>
    <w:rsid w:val="0074186D"/>
    <w:rsid w:val="0074256D"/>
    <w:rsid w:val="00743381"/>
    <w:rsid w:val="0074592D"/>
    <w:rsid w:val="00745E54"/>
    <w:rsid w:val="00746747"/>
    <w:rsid w:val="00746BB2"/>
    <w:rsid w:val="00746D30"/>
    <w:rsid w:val="007477A8"/>
    <w:rsid w:val="007479E3"/>
    <w:rsid w:val="00747BE1"/>
    <w:rsid w:val="00747DBD"/>
    <w:rsid w:val="00747EB2"/>
    <w:rsid w:val="00750719"/>
    <w:rsid w:val="00751624"/>
    <w:rsid w:val="007519E1"/>
    <w:rsid w:val="007520D8"/>
    <w:rsid w:val="007529DC"/>
    <w:rsid w:val="007530FF"/>
    <w:rsid w:val="0075334E"/>
    <w:rsid w:val="0075335D"/>
    <w:rsid w:val="007538CF"/>
    <w:rsid w:val="007540ED"/>
    <w:rsid w:val="00754832"/>
    <w:rsid w:val="00755B8A"/>
    <w:rsid w:val="00756EAC"/>
    <w:rsid w:val="00757053"/>
    <w:rsid w:val="007570AD"/>
    <w:rsid w:val="00757F2B"/>
    <w:rsid w:val="00760563"/>
    <w:rsid w:val="00760888"/>
    <w:rsid w:val="007616C4"/>
    <w:rsid w:val="00761C1C"/>
    <w:rsid w:val="007626C5"/>
    <w:rsid w:val="00762C88"/>
    <w:rsid w:val="00762E0A"/>
    <w:rsid w:val="007633CC"/>
    <w:rsid w:val="0076394B"/>
    <w:rsid w:val="00763C62"/>
    <w:rsid w:val="007644CF"/>
    <w:rsid w:val="0076591B"/>
    <w:rsid w:val="00765F3A"/>
    <w:rsid w:val="0076690A"/>
    <w:rsid w:val="007670DC"/>
    <w:rsid w:val="00767B77"/>
    <w:rsid w:val="00767C03"/>
    <w:rsid w:val="00770046"/>
    <w:rsid w:val="0077157D"/>
    <w:rsid w:val="00771E38"/>
    <w:rsid w:val="00773471"/>
    <w:rsid w:val="00773EC7"/>
    <w:rsid w:val="0077453D"/>
    <w:rsid w:val="00774DD3"/>
    <w:rsid w:val="00775878"/>
    <w:rsid w:val="0077591D"/>
    <w:rsid w:val="00775E12"/>
    <w:rsid w:val="0077761F"/>
    <w:rsid w:val="00777D31"/>
    <w:rsid w:val="00777E9D"/>
    <w:rsid w:val="00780E2E"/>
    <w:rsid w:val="00781E84"/>
    <w:rsid w:val="00782B84"/>
    <w:rsid w:val="0078303F"/>
    <w:rsid w:val="007860BD"/>
    <w:rsid w:val="007906E2"/>
    <w:rsid w:val="0079072D"/>
    <w:rsid w:val="007909DF"/>
    <w:rsid w:val="00791134"/>
    <w:rsid w:val="0079148A"/>
    <w:rsid w:val="00792C8F"/>
    <w:rsid w:val="007937EF"/>
    <w:rsid w:val="00793D3A"/>
    <w:rsid w:val="00793E36"/>
    <w:rsid w:val="00795ABD"/>
    <w:rsid w:val="00796797"/>
    <w:rsid w:val="007975F6"/>
    <w:rsid w:val="00797985"/>
    <w:rsid w:val="00797CA5"/>
    <w:rsid w:val="00797EB8"/>
    <w:rsid w:val="007A05B4"/>
    <w:rsid w:val="007A081C"/>
    <w:rsid w:val="007A1964"/>
    <w:rsid w:val="007A1FE0"/>
    <w:rsid w:val="007A2208"/>
    <w:rsid w:val="007A28D1"/>
    <w:rsid w:val="007A2C77"/>
    <w:rsid w:val="007A2D0C"/>
    <w:rsid w:val="007A30CD"/>
    <w:rsid w:val="007A3130"/>
    <w:rsid w:val="007A32DF"/>
    <w:rsid w:val="007A369D"/>
    <w:rsid w:val="007A539C"/>
    <w:rsid w:val="007A5BAA"/>
    <w:rsid w:val="007A5F1C"/>
    <w:rsid w:val="007A7C98"/>
    <w:rsid w:val="007B013C"/>
    <w:rsid w:val="007B0170"/>
    <w:rsid w:val="007B0960"/>
    <w:rsid w:val="007B0CC5"/>
    <w:rsid w:val="007B1C35"/>
    <w:rsid w:val="007B1CF1"/>
    <w:rsid w:val="007B2AE9"/>
    <w:rsid w:val="007B42D2"/>
    <w:rsid w:val="007B5D86"/>
    <w:rsid w:val="007B635F"/>
    <w:rsid w:val="007B6A26"/>
    <w:rsid w:val="007B6DF0"/>
    <w:rsid w:val="007B76EE"/>
    <w:rsid w:val="007C109F"/>
    <w:rsid w:val="007C114E"/>
    <w:rsid w:val="007C1BE3"/>
    <w:rsid w:val="007C25E4"/>
    <w:rsid w:val="007C3264"/>
    <w:rsid w:val="007C33A2"/>
    <w:rsid w:val="007C3AC2"/>
    <w:rsid w:val="007C3ACF"/>
    <w:rsid w:val="007C412D"/>
    <w:rsid w:val="007C4366"/>
    <w:rsid w:val="007C49EA"/>
    <w:rsid w:val="007C4D2B"/>
    <w:rsid w:val="007C4EC3"/>
    <w:rsid w:val="007C6898"/>
    <w:rsid w:val="007C6E61"/>
    <w:rsid w:val="007D0ADB"/>
    <w:rsid w:val="007D0DB0"/>
    <w:rsid w:val="007D1435"/>
    <w:rsid w:val="007D2164"/>
    <w:rsid w:val="007D31D3"/>
    <w:rsid w:val="007D3FBE"/>
    <w:rsid w:val="007D400D"/>
    <w:rsid w:val="007D424D"/>
    <w:rsid w:val="007D4F16"/>
    <w:rsid w:val="007D5525"/>
    <w:rsid w:val="007D5951"/>
    <w:rsid w:val="007D621D"/>
    <w:rsid w:val="007D626D"/>
    <w:rsid w:val="007D6860"/>
    <w:rsid w:val="007D6B2E"/>
    <w:rsid w:val="007D7784"/>
    <w:rsid w:val="007E07DB"/>
    <w:rsid w:val="007E0F9B"/>
    <w:rsid w:val="007E1615"/>
    <w:rsid w:val="007E28E9"/>
    <w:rsid w:val="007E2B91"/>
    <w:rsid w:val="007E2BBE"/>
    <w:rsid w:val="007E2E75"/>
    <w:rsid w:val="007E2FE9"/>
    <w:rsid w:val="007E327B"/>
    <w:rsid w:val="007E384F"/>
    <w:rsid w:val="007E4540"/>
    <w:rsid w:val="007E524E"/>
    <w:rsid w:val="007E6386"/>
    <w:rsid w:val="007E7FB8"/>
    <w:rsid w:val="007F1483"/>
    <w:rsid w:val="007F14B0"/>
    <w:rsid w:val="007F1F66"/>
    <w:rsid w:val="007F3623"/>
    <w:rsid w:val="007F3685"/>
    <w:rsid w:val="007F7DAF"/>
    <w:rsid w:val="0080079F"/>
    <w:rsid w:val="00801A17"/>
    <w:rsid w:val="00803053"/>
    <w:rsid w:val="00804432"/>
    <w:rsid w:val="008051AD"/>
    <w:rsid w:val="008057A4"/>
    <w:rsid w:val="00806A69"/>
    <w:rsid w:val="00806E40"/>
    <w:rsid w:val="00807CC4"/>
    <w:rsid w:val="008107A7"/>
    <w:rsid w:val="00810FAB"/>
    <w:rsid w:val="0081174A"/>
    <w:rsid w:val="0081184F"/>
    <w:rsid w:val="008121E4"/>
    <w:rsid w:val="0081291F"/>
    <w:rsid w:val="008130BA"/>
    <w:rsid w:val="00814A3F"/>
    <w:rsid w:val="00815406"/>
    <w:rsid w:val="00815E48"/>
    <w:rsid w:val="00816118"/>
    <w:rsid w:val="00816407"/>
    <w:rsid w:val="00816E74"/>
    <w:rsid w:val="00817253"/>
    <w:rsid w:val="008175BC"/>
    <w:rsid w:val="008176C4"/>
    <w:rsid w:val="00817AA6"/>
    <w:rsid w:val="0082118C"/>
    <w:rsid w:val="0082122D"/>
    <w:rsid w:val="00821EB5"/>
    <w:rsid w:val="00822077"/>
    <w:rsid w:val="0082277D"/>
    <w:rsid w:val="00822BAB"/>
    <w:rsid w:val="00823C1C"/>
    <w:rsid w:val="00823C8F"/>
    <w:rsid w:val="00824615"/>
    <w:rsid w:val="00825093"/>
    <w:rsid w:val="00825263"/>
    <w:rsid w:val="00825579"/>
    <w:rsid w:val="00825968"/>
    <w:rsid w:val="00825E9C"/>
    <w:rsid w:val="0082754A"/>
    <w:rsid w:val="00827755"/>
    <w:rsid w:val="00827F16"/>
    <w:rsid w:val="00830A79"/>
    <w:rsid w:val="00830B62"/>
    <w:rsid w:val="008312C1"/>
    <w:rsid w:val="008325EE"/>
    <w:rsid w:val="00834085"/>
    <w:rsid w:val="0083459F"/>
    <w:rsid w:val="00834DE2"/>
    <w:rsid w:val="00836094"/>
    <w:rsid w:val="008366D0"/>
    <w:rsid w:val="00836E05"/>
    <w:rsid w:val="0083711F"/>
    <w:rsid w:val="008400C4"/>
    <w:rsid w:val="00841780"/>
    <w:rsid w:val="0084206D"/>
    <w:rsid w:val="00844B47"/>
    <w:rsid w:val="00844B4E"/>
    <w:rsid w:val="00844F72"/>
    <w:rsid w:val="008466AF"/>
    <w:rsid w:val="00846818"/>
    <w:rsid w:val="00852001"/>
    <w:rsid w:val="008525A1"/>
    <w:rsid w:val="008546F1"/>
    <w:rsid w:val="00854CE9"/>
    <w:rsid w:val="00854E55"/>
    <w:rsid w:val="00855753"/>
    <w:rsid w:val="00856008"/>
    <w:rsid w:val="00857865"/>
    <w:rsid w:val="008579D5"/>
    <w:rsid w:val="00857A9B"/>
    <w:rsid w:val="00860CC7"/>
    <w:rsid w:val="00862102"/>
    <w:rsid w:val="00862598"/>
    <w:rsid w:val="00863303"/>
    <w:rsid w:val="00863E37"/>
    <w:rsid w:val="008640A3"/>
    <w:rsid w:val="00864296"/>
    <w:rsid w:val="0086438A"/>
    <w:rsid w:val="008669B4"/>
    <w:rsid w:val="008677F7"/>
    <w:rsid w:val="00870EC2"/>
    <w:rsid w:val="0087125B"/>
    <w:rsid w:val="00871C42"/>
    <w:rsid w:val="008725E6"/>
    <w:rsid w:val="00872A87"/>
    <w:rsid w:val="00873295"/>
    <w:rsid w:val="00873398"/>
    <w:rsid w:val="008741D7"/>
    <w:rsid w:val="0087495B"/>
    <w:rsid w:val="00875642"/>
    <w:rsid w:val="008756F3"/>
    <w:rsid w:val="0087591F"/>
    <w:rsid w:val="008760A8"/>
    <w:rsid w:val="0087646D"/>
    <w:rsid w:val="00877269"/>
    <w:rsid w:val="008775E2"/>
    <w:rsid w:val="00877D1B"/>
    <w:rsid w:val="00877E25"/>
    <w:rsid w:val="00880E46"/>
    <w:rsid w:val="008816AE"/>
    <w:rsid w:val="00881B28"/>
    <w:rsid w:val="00881BC4"/>
    <w:rsid w:val="00882D38"/>
    <w:rsid w:val="00883AFD"/>
    <w:rsid w:val="00886962"/>
    <w:rsid w:val="008869CC"/>
    <w:rsid w:val="00886B52"/>
    <w:rsid w:val="00886F38"/>
    <w:rsid w:val="0088732D"/>
    <w:rsid w:val="00887CA1"/>
    <w:rsid w:val="008903CF"/>
    <w:rsid w:val="008905DD"/>
    <w:rsid w:val="00890F6A"/>
    <w:rsid w:val="008910D0"/>
    <w:rsid w:val="008911FD"/>
    <w:rsid w:val="00893623"/>
    <w:rsid w:val="00895817"/>
    <w:rsid w:val="008966E1"/>
    <w:rsid w:val="008972B6"/>
    <w:rsid w:val="0089734E"/>
    <w:rsid w:val="008A1A31"/>
    <w:rsid w:val="008A1E2C"/>
    <w:rsid w:val="008A29EC"/>
    <w:rsid w:val="008A2BF0"/>
    <w:rsid w:val="008A3C26"/>
    <w:rsid w:val="008A3DE3"/>
    <w:rsid w:val="008A4694"/>
    <w:rsid w:val="008A6407"/>
    <w:rsid w:val="008A7490"/>
    <w:rsid w:val="008A783B"/>
    <w:rsid w:val="008B002E"/>
    <w:rsid w:val="008B03B4"/>
    <w:rsid w:val="008B3500"/>
    <w:rsid w:val="008B3F22"/>
    <w:rsid w:val="008B409D"/>
    <w:rsid w:val="008B4554"/>
    <w:rsid w:val="008B4921"/>
    <w:rsid w:val="008B4E03"/>
    <w:rsid w:val="008B5F13"/>
    <w:rsid w:val="008B6A0D"/>
    <w:rsid w:val="008B749E"/>
    <w:rsid w:val="008C0FC3"/>
    <w:rsid w:val="008C16FE"/>
    <w:rsid w:val="008C2B6F"/>
    <w:rsid w:val="008C3082"/>
    <w:rsid w:val="008C372A"/>
    <w:rsid w:val="008C3F3D"/>
    <w:rsid w:val="008C4F68"/>
    <w:rsid w:val="008C579D"/>
    <w:rsid w:val="008C5930"/>
    <w:rsid w:val="008C6A3E"/>
    <w:rsid w:val="008C6BCB"/>
    <w:rsid w:val="008C6EA8"/>
    <w:rsid w:val="008C77D6"/>
    <w:rsid w:val="008D081A"/>
    <w:rsid w:val="008D1612"/>
    <w:rsid w:val="008D1A40"/>
    <w:rsid w:val="008D231F"/>
    <w:rsid w:val="008D4183"/>
    <w:rsid w:val="008D4EE9"/>
    <w:rsid w:val="008D59E5"/>
    <w:rsid w:val="008D60B0"/>
    <w:rsid w:val="008D6406"/>
    <w:rsid w:val="008D699F"/>
    <w:rsid w:val="008D7441"/>
    <w:rsid w:val="008D77C2"/>
    <w:rsid w:val="008E11D2"/>
    <w:rsid w:val="008E2E9B"/>
    <w:rsid w:val="008E3734"/>
    <w:rsid w:val="008E432D"/>
    <w:rsid w:val="008E4716"/>
    <w:rsid w:val="008E4892"/>
    <w:rsid w:val="008E6D67"/>
    <w:rsid w:val="008E6D95"/>
    <w:rsid w:val="008E711C"/>
    <w:rsid w:val="008E77E8"/>
    <w:rsid w:val="008E7C37"/>
    <w:rsid w:val="008F030B"/>
    <w:rsid w:val="008F0612"/>
    <w:rsid w:val="008F183A"/>
    <w:rsid w:val="008F3200"/>
    <w:rsid w:val="008F3392"/>
    <w:rsid w:val="008F3994"/>
    <w:rsid w:val="008F5154"/>
    <w:rsid w:val="008F563F"/>
    <w:rsid w:val="008F762F"/>
    <w:rsid w:val="00900544"/>
    <w:rsid w:val="009006D7"/>
    <w:rsid w:val="0090070B"/>
    <w:rsid w:val="00900D63"/>
    <w:rsid w:val="00900FB7"/>
    <w:rsid w:val="0090136E"/>
    <w:rsid w:val="00901D42"/>
    <w:rsid w:val="00902223"/>
    <w:rsid w:val="00903F54"/>
    <w:rsid w:val="00904F65"/>
    <w:rsid w:val="00906F0D"/>
    <w:rsid w:val="00907CF8"/>
    <w:rsid w:val="00907F8C"/>
    <w:rsid w:val="0091187D"/>
    <w:rsid w:val="00913207"/>
    <w:rsid w:val="00913281"/>
    <w:rsid w:val="00914F7F"/>
    <w:rsid w:val="009156F9"/>
    <w:rsid w:val="00916F97"/>
    <w:rsid w:val="00917819"/>
    <w:rsid w:val="00917A78"/>
    <w:rsid w:val="00920AD5"/>
    <w:rsid w:val="00922507"/>
    <w:rsid w:val="009263B1"/>
    <w:rsid w:val="00926788"/>
    <w:rsid w:val="00926D39"/>
    <w:rsid w:val="00926E36"/>
    <w:rsid w:val="009274E5"/>
    <w:rsid w:val="00927B5E"/>
    <w:rsid w:val="00930710"/>
    <w:rsid w:val="009323C2"/>
    <w:rsid w:val="009323F7"/>
    <w:rsid w:val="00932876"/>
    <w:rsid w:val="00932D67"/>
    <w:rsid w:val="009332C1"/>
    <w:rsid w:val="00933352"/>
    <w:rsid w:val="00933517"/>
    <w:rsid w:val="0093588F"/>
    <w:rsid w:val="00935F29"/>
    <w:rsid w:val="00936802"/>
    <w:rsid w:val="00937D1F"/>
    <w:rsid w:val="009403D1"/>
    <w:rsid w:val="00940E71"/>
    <w:rsid w:val="0094287B"/>
    <w:rsid w:val="00942A1D"/>
    <w:rsid w:val="00942D57"/>
    <w:rsid w:val="0094348C"/>
    <w:rsid w:val="009434E0"/>
    <w:rsid w:val="00944B1B"/>
    <w:rsid w:val="009451F7"/>
    <w:rsid w:val="00945D64"/>
    <w:rsid w:val="00946272"/>
    <w:rsid w:val="009467A5"/>
    <w:rsid w:val="00946B0C"/>
    <w:rsid w:val="009477A3"/>
    <w:rsid w:val="00947989"/>
    <w:rsid w:val="00950E83"/>
    <w:rsid w:val="0095146F"/>
    <w:rsid w:val="00952B73"/>
    <w:rsid w:val="00953511"/>
    <w:rsid w:val="00953DCD"/>
    <w:rsid w:val="00953E70"/>
    <w:rsid w:val="00954355"/>
    <w:rsid w:val="00954C62"/>
    <w:rsid w:val="00954D94"/>
    <w:rsid w:val="0095623F"/>
    <w:rsid w:val="00956861"/>
    <w:rsid w:val="00960100"/>
    <w:rsid w:val="0096142D"/>
    <w:rsid w:val="00961926"/>
    <w:rsid w:val="00961EED"/>
    <w:rsid w:val="00962278"/>
    <w:rsid w:val="009631C6"/>
    <w:rsid w:val="009634B0"/>
    <w:rsid w:val="00963665"/>
    <w:rsid w:val="0096384A"/>
    <w:rsid w:val="00963C13"/>
    <w:rsid w:val="00964078"/>
    <w:rsid w:val="0096567A"/>
    <w:rsid w:val="009661D6"/>
    <w:rsid w:val="00966D97"/>
    <w:rsid w:val="009702BF"/>
    <w:rsid w:val="009704D5"/>
    <w:rsid w:val="00970BDF"/>
    <w:rsid w:val="00970DAA"/>
    <w:rsid w:val="00970F6D"/>
    <w:rsid w:val="00971304"/>
    <w:rsid w:val="0097176E"/>
    <w:rsid w:val="00972064"/>
    <w:rsid w:val="009720F3"/>
    <w:rsid w:val="009725D6"/>
    <w:rsid w:val="0097302E"/>
    <w:rsid w:val="00974729"/>
    <w:rsid w:val="009756FF"/>
    <w:rsid w:val="0097614B"/>
    <w:rsid w:val="00977527"/>
    <w:rsid w:val="00980288"/>
    <w:rsid w:val="0098277D"/>
    <w:rsid w:val="00982ED8"/>
    <w:rsid w:val="00985079"/>
    <w:rsid w:val="0098516C"/>
    <w:rsid w:val="009853F5"/>
    <w:rsid w:val="009854C2"/>
    <w:rsid w:val="00985DC7"/>
    <w:rsid w:val="00985E99"/>
    <w:rsid w:val="00986533"/>
    <w:rsid w:val="0098790B"/>
    <w:rsid w:val="009879A3"/>
    <w:rsid w:val="00987F08"/>
    <w:rsid w:val="00990108"/>
    <w:rsid w:val="009903C7"/>
    <w:rsid w:val="009906CF"/>
    <w:rsid w:val="0099193A"/>
    <w:rsid w:val="009921F0"/>
    <w:rsid w:val="0099287A"/>
    <w:rsid w:val="00993607"/>
    <w:rsid w:val="00994283"/>
    <w:rsid w:val="00994745"/>
    <w:rsid w:val="0099555A"/>
    <w:rsid w:val="00995882"/>
    <w:rsid w:val="00995B1C"/>
    <w:rsid w:val="009964C9"/>
    <w:rsid w:val="00996D06"/>
    <w:rsid w:val="0099779E"/>
    <w:rsid w:val="009A05BE"/>
    <w:rsid w:val="009A2254"/>
    <w:rsid w:val="009A4906"/>
    <w:rsid w:val="009A5386"/>
    <w:rsid w:val="009A56A7"/>
    <w:rsid w:val="009A6F8F"/>
    <w:rsid w:val="009A7EC9"/>
    <w:rsid w:val="009B10CB"/>
    <w:rsid w:val="009B155B"/>
    <w:rsid w:val="009B3954"/>
    <w:rsid w:val="009B3C9E"/>
    <w:rsid w:val="009B4FF6"/>
    <w:rsid w:val="009B5975"/>
    <w:rsid w:val="009B59DA"/>
    <w:rsid w:val="009B5A44"/>
    <w:rsid w:val="009B5C9C"/>
    <w:rsid w:val="009B662D"/>
    <w:rsid w:val="009B78DE"/>
    <w:rsid w:val="009C01D6"/>
    <w:rsid w:val="009C07BA"/>
    <w:rsid w:val="009C165C"/>
    <w:rsid w:val="009C1889"/>
    <w:rsid w:val="009C1A53"/>
    <w:rsid w:val="009C1CD7"/>
    <w:rsid w:val="009C1D31"/>
    <w:rsid w:val="009C2550"/>
    <w:rsid w:val="009C4201"/>
    <w:rsid w:val="009C4900"/>
    <w:rsid w:val="009C4F5C"/>
    <w:rsid w:val="009C54F0"/>
    <w:rsid w:val="009C6A18"/>
    <w:rsid w:val="009C6A47"/>
    <w:rsid w:val="009C79A3"/>
    <w:rsid w:val="009C7D06"/>
    <w:rsid w:val="009C7D39"/>
    <w:rsid w:val="009C7F49"/>
    <w:rsid w:val="009D03A2"/>
    <w:rsid w:val="009D0A77"/>
    <w:rsid w:val="009D0AE8"/>
    <w:rsid w:val="009D2429"/>
    <w:rsid w:val="009D2748"/>
    <w:rsid w:val="009D2C43"/>
    <w:rsid w:val="009D2CF5"/>
    <w:rsid w:val="009D3DBE"/>
    <w:rsid w:val="009D4C09"/>
    <w:rsid w:val="009D50D3"/>
    <w:rsid w:val="009D52CD"/>
    <w:rsid w:val="009D5A3D"/>
    <w:rsid w:val="009D5D6D"/>
    <w:rsid w:val="009D65CD"/>
    <w:rsid w:val="009E025A"/>
    <w:rsid w:val="009E058D"/>
    <w:rsid w:val="009E0CBD"/>
    <w:rsid w:val="009E22B6"/>
    <w:rsid w:val="009E2782"/>
    <w:rsid w:val="009E2C49"/>
    <w:rsid w:val="009E349B"/>
    <w:rsid w:val="009E4064"/>
    <w:rsid w:val="009E66B8"/>
    <w:rsid w:val="009E7992"/>
    <w:rsid w:val="009E7A41"/>
    <w:rsid w:val="009E7AF5"/>
    <w:rsid w:val="009F00AB"/>
    <w:rsid w:val="009F0605"/>
    <w:rsid w:val="009F0925"/>
    <w:rsid w:val="009F0DB9"/>
    <w:rsid w:val="009F0FC2"/>
    <w:rsid w:val="009F146B"/>
    <w:rsid w:val="009F2A3A"/>
    <w:rsid w:val="009F2A88"/>
    <w:rsid w:val="009F406A"/>
    <w:rsid w:val="009F4A73"/>
    <w:rsid w:val="009F5781"/>
    <w:rsid w:val="009F7091"/>
    <w:rsid w:val="009F78BA"/>
    <w:rsid w:val="009F7EE0"/>
    <w:rsid w:val="00A004DF"/>
    <w:rsid w:val="00A00E9B"/>
    <w:rsid w:val="00A02DA6"/>
    <w:rsid w:val="00A03BE8"/>
    <w:rsid w:val="00A03D2C"/>
    <w:rsid w:val="00A03FB4"/>
    <w:rsid w:val="00A04093"/>
    <w:rsid w:val="00A04A7B"/>
    <w:rsid w:val="00A1086C"/>
    <w:rsid w:val="00A10B8B"/>
    <w:rsid w:val="00A117F4"/>
    <w:rsid w:val="00A14693"/>
    <w:rsid w:val="00A15554"/>
    <w:rsid w:val="00A16519"/>
    <w:rsid w:val="00A167F2"/>
    <w:rsid w:val="00A17399"/>
    <w:rsid w:val="00A175E2"/>
    <w:rsid w:val="00A23AE0"/>
    <w:rsid w:val="00A241DE"/>
    <w:rsid w:val="00A247AC"/>
    <w:rsid w:val="00A24877"/>
    <w:rsid w:val="00A24926"/>
    <w:rsid w:val="00A25B37"/>
    <w:rsid w:val="00A265AA"/>
    <w:rsid w:val="00A269BD"/>
    <w:rsid w:val="00A26BE5"/>
    <w:rsid w:val="00A272ED"/>
    <w:rsid w:val="00A279F4"/>
    <w:rsid w:val="00A27B7A"/>
    <w:rsid w:val="00A30659"/>
    <w:rsid w:val="00A30866"/>
    <w:rsid w:val="00A30AC4"/>
    <w:rsid w:val="00A30F1B"/>
    <w:rsid w:val="00A31B62"/>
    <w:rsid w:val="00A33F4B"/>
    <w:rsid w:val="00A3416D"/>
    <w:rsid w:val="00A35064"/>
    <w:rsid w:val="00A3511F"/>
    <w:rsid w:val="00A36B7A"/>
    <w:rsid w:val="00A3721F"/>
    <w:rsid w:val="00A3752D"/>
    <w:rsid w:val="00A402C2"/>
    <w:rsid w:val="00A40EDF"/>
    <w:rsid w:val="00A4102C"/>
    <w:rsid w:val="00A418FA"/>
    <w:rsid w:val="00A419F8"/>
    <w:rsid w:val="00A42619"/>
    <w:rsid w:val="00A43168"/>
    <w:rsid w:val="00A434D9"/>
    <w:rsid w:val="00A43CB3"/>
    <w:rsid w:val="00A43CFD"/>
    <w:rsid w:val="00A441EB"/>
    <w:rsid w:val="00A44A9A"/>
    <w:rsid w:val="00A45E9B"/>
    <w:rsid w:val="00A462AA"/>
    <w:rsid w:val="00A46821"/>
    <w:rsid w:val="00A47793"/>
    <w:rsid w:val="00A5109A"/>
    <w:rsid w:val="00A51316"/>
    <w:rsid w:val="00A51627"/>
    <w:rsid w:val="00A518DA"/>
    <w:rsid w:val="00A51A6E"/>
    <w:rsid w:val="00A52B09"/>
    <w:rsid w:val="00A55D5A"/>
    <w:rsid w:val="00A56662"/>
    <w:rsid w:val="00A569C7"/>
    <w:rsid w:val="00A5710D"/>
    <w:rsid w:val="00A5765D"/>
    <w:rsid w:val="00A5771A"/>
    <w:rsid w:val="00A60FB1"/>
    <w:rsid w:val="00A6112F"/>
    <w:rsid w:val="00A614B0"/>
    <w:rsid w:val="00A6166C"/>
    <w:rsid w:val="00A6183B"/>
    <w:rsid w:val="00A61C20"/>
    <w:rsid w:val="00A62D7D"/>
    <w:rsid w:val="00A638C0"/>
    <w:rsid w:val="00A65D17"/>
    <w:rsid w:val="00A66E85"/>
    <w:rsid w:val="00A71C61"/>
    <w:rsid w:val="00A71EFD"/>
    <w:rsid w:val="00A72C9B"/>
    <w:rsid w:val="00A72F3F"/>
    <w:rsid w:val="00A734E7"/>
    <w:rsid w:val="00A74055"/>
    <w:rsid w:val="00A74C25"/>
    <w:rsid w:val="00A757D6"/>
    <w:rsid w:val="00A774EE"/>
    <w:rsid w:val="00A77807"/>
    <w:rsid w:val="00A77B9D"/>
    <w:rsid w:val="00A80A93"/>
    <w:rsid w:val="00A82C3C"/>
    <w:rsid w:val="00A83111"/>
    <w:rsid w:val="00A84074"/>
    <w:rsid w:val="00A840C8"/>
    <w:rsid w:val="00A84B67"/>
    <w:rsid w:val="00A850E4"/>
    <w:rsid w:val="00A85FD3"/>
    <w:rsid w:val="00A86004"/>
    <w:rsid w:val="00A86068"/>
    <w:rsid w:val="00A86259"/>
    <w:rsid w:val="00A86C24"/>
    <w:rsid w:val="00A86C2A"/>
    <w:rsid w:val="00A86FC5"/>
    <w:rsid w:val="00A87AA0"/>
    <w:rsid w:val="00A90834"/>
    <w:rsid w:val="00A90B8E"/>
    <w:rsid w:val="00A91074"/>
    <w:rsid w:val="00A9123A"/>
    <w:rsid w:val="00A91585"/>
    <w:rsid w:val="00A917E5"/>
    <w:rsid w:val="00A9365B"/>
    <w:rsid w:val="00A94D08"/>
    <w:rsid w:val="00A96728"/>
    <w:rsid w:val="00A975DF"/>
    <w:rsid w:val="00AA1B15"/>
    <w:rsid w:val="00AA2C9B"/>
    <w:rsid w:val="00AA30D5"/>
    <w:rsid w:val="00AA5447"/>
    <w:rsid w:val="00AA5463"/>
    <w:rsid w:val="00AA587F"/>
    <w:rsid w:val="00AB0923"/>
    <w:rsid w:val="00AB0A3A"/>
    <w:rsid w:val="00AB0FF3"/>
    <w:rsid w:val="00AB17EA"/>
    <w:rsid w:val="00AB23CF"/>
    <w:rsid w:val="00AB2A6A"/>
    <w:rsid w:val="00AB32E5"/>
    <w:rsid w:val="00AB529E"/>
    <w:rsid w:val="00AB5798"/>
    <w:rsid w:val="00AB60EF"/>
    <w:rsid w:val="00AB6709"/>
    <w:rsid w:val="00AB74B9"/>
    <w:rsid w:val="00AB7C1F"/>
    <w:rsid w:val="00AC10D9"/>
    <w:rsid w:val="00AC2CB1"/>
    <w:rsid w:val="00AC4B61"/>
    <w:rsid w:val="00AC6609"/>
    <w:rsid w:val="00AC66CD"/>
    <w:rsid w:val="00AC6860"/>
    <w:rsid w:val="00AC6965"/>
    <w:rsid w:val="00AC6B56"/>
    <w:rsid w:val="00AC6C77"/>
    <w:rsid w:val="00AC7070"/>
    <w:rsid w:val="00AC7160"/>
    <w:rsid w:val="00AC7633"/>
    <w:rsid w:val="00AD0735"/>
    <w:rsid w:val="00AD0BCF"/>
    <w:rsid w:val="00AD1A4D"/>
    <w:rsid w:val="00AD3600"/>
    <w:rsid w:val="00AD3834"/>
    <w:rsid w:val="00AD553E"/>
    <w:rsid w:val="00AD5A27"/>
    <w:rsid w:val="00AD6775"/>
    <w:rsid w:val="00AD725E"/>
    <w:rsid w:val="00AD7622"/>
    <w:rsid w:val="00AD7FCA"/>
    <w:rsid w:val="00AE03E0"/>
    <w:rsid w:val="00AE1179"/>
    <w:rsid w:val="00AE1AB1"/>
    <w:rsid w:val="00AE2163"/>
    <w:rsid w:val="00AE37A9"/>
    <w:rsid w:val="00AE3CFE"/>
    <w:rsid w:val="00AE6A47"/>
    <w:rsid w:val="00AE7657"/>
    <w:rsid w:val="00AF022D"/>
    <w:rsid w:val="00AF0299"/>
    <w:rsid w:val="00AF0A9A"/>
    <w:rsid w:val="00AF0DA3"/>
    <w:rsid w:val="00AF1D74"/>
    <w:rsid w:val="00AF2492"/>
    <w:rsid w:val="00AF3508"/>
    <w:rsid w:val="00AF3640"/>
    <w:rsid w:val="00AF4313"/>
    <w:rsid w:val="00AF4BC0"/>
    <w:rsid w:val="00AF5305"/>
    <w:rsid w:val="00AF6A95"/>
    <w:rsid w:val="00AF7C50"/>
    <w:rsid w:val="00B0138A"/>
    <w:rsid w:val="00B01883"/>
    <w:rsid w:val="00B04143"/>
    <w:rsid w:val="00B049DA"/>
    <w:rsid w:val="00B04AD8"/>
    <w:rsid w:val="00B0556B"/>
    <w:rsid w:val="00B05EDF"/>
    <w:rsid w:val="00B063EF"/>
    <w:rsid w:val="00B06B80"/>
    <w:rsid w:val="00B074C5"/>
    <w:rsid w:val="00B07CF9"/>
    <w:rsid w:val="00B105A5"/>
    <w:rsid w:val="00B10656"/>
    <w:rsid w:val="00B11678"/>
    <w:rsid w:val="00B11D9A"/>
    <w:rsid w:val="00B11F71"/>
    <w:rsid w:val="00B120DD"/>
    <w:rsid w:val="00B12E10"/>
    <w:rsid w:val="00B157CB"/>
    <w:rsid w:val="00B16891"/>
    <w:rsid w:val="00B16B3B"/>
    <w:rsid w:val="00B17AB9"/>
    <w:rsid w:val="00B17DBE"/>
    <w:rsid w:val="00B17EFC"/>
    <w:rsid w:val="00B21921"/>
    <w:rsid w:val="00B22548"/>
    <w:rsid w:val="00B22663"/>
    <w:rsid w:val="00B22926"/>
    <w:rsid w:val="00B22954"/>
    <w:rsid w:val="00B22C3B"/>
    <w:rsid w:val="00B235C1"/>
    <w:rsid w:val="00B2554D"/>
    <w:rsid w:val="00B2590E"/>
    <w:rsid w:val="00B25DA6"/>
    <w:rsid w:val="00B265AF"/>
    <w:rsid w:val="00B267F4"/>
    <w:rsid w:val="00B27C9D"/>
    <w:rsid w:val="00B310E5"/>
    <w:rsid w:val="00B31C6C"/>
    <w:rsid w:val="00B325EE"/>
    <w:rsid w:val="00B33758"/>
    <w:rsid w:val="00B33E01"/>
    <w:rsid w:val="00B347F9"/>
    <w:rsid w:val="00B36430"/>
    <w:rsid w:val="00B37F78"/>
    <w:rsid w:val="00B40306"/>
    <w:rsid w:val="00B40C84"/>
    <w:rsid w:val="00B415AD"/>
    <w:rsid w:val="00B41782"/>
    <w:rsid w:val="00B4217B"/>
    <w:rsid w:val="00B42B82"/>
    <w:rsid w:val="00B42F22"/>
    <w:rsid w:val="00B43AA6"/>
    <w:rsid w:val="00B43C86"/>
    <w:rsid w:val="00B43D69"/>
    <w:rsid w:val="00B44A41"/>
    <w:rsid w:val="00B46F7E"/>
    <w:rsid w:val="00B473E6"/>
    <w:rsid w:val="00B47F76"/>
    <w:rsid w:val="00B50735"/>
    <w:rsid w:val="00B50807"/>
    <w:rsid w:val="00B50E03"/>
    <w:rsid w:val="00B512FB"/>
    <w:rsid w:val="00B5152C"/>
    <w:rsid w:val="00B526B9"/>
    <w:rsid w:val="00B52FE8"/>
    <w:rsid w:val="00B5316B"/>
    <w:rsid w:val="00B540D9"/>
    <w:rsid w:val="00B546BD"/>
    <w:rsid w:val="00B54921"/>
    <w:rsid w:val="00B55706"/>
    <w:rsid w:val="00B57C99"/>
    <w:rsid w:val="00B60431"/>
    <w:rsid w:val="00B6061D"/>
    <w:rsid w:val="00B6132D"/>
    <w:rsid w:val="00B621AA"/>
    <w:rsid w:val="00B62635"/>
    <w:rsid w:val="00B635AC"/>
    <w:rsid w:val="00B64412"/>
    <w:rsid w:val="00B64E4B"/>
    <w:rsid w:val="00B65917"/>
    <w:rsid w:val="00B65EB6"/>
    <w:rsid w:val="00B66A41"/>
    <w:rsid w:val="00B67367"/>
    <w:rsid w:val="00B675C1"/>
    <w:rsid w:val="00B71AFC"/>
    <w:rsid w:val="00B72501"/>
    <w:rsid w:val="00B72F5C"/>
    <w:rsid w:val="00B75DE6"/>
    <w:rsid w:val="00B75FEF"/>
    <w:rsid w:val="00B76791"/>
    <w:rsid w:val="00B76DAA"/>
    <w:rsid w:val="00B76E64"/>
    <w:rsid w:val="00B8003A"/>
    <w:rsid w:val="00B80348"/>
    <w:rsid w:val="00B80BA3"/>
    <w:rsid w:val="00B81D91"/>
    <w:rsid w:val="00B82441"/>
    <w:rsid w:val="00B85D08"/>
    <w:rsid w:val="00B87E22"/>
    <w:rsid w:val="00B900BA"/>
    <w:rsid w:val="00B9068F"/>
    <w:rsid w:val="00B91107"/>
    <w:rsid w:val="00B911C8"/>
    <w:rsid w:val="00B919EA"/>
    <w:rsid w:val="00B91C4F"/>
    <w:rsid w:val="00B9249B"/>
    <w:rsid w:val="00B95C0F"/>
    <w:rsid w:val="00B95C84"/>
    <w:rsid w:val="00B96191"/>
    <w:rsid w:val="00B96F9B"/>
    <w:rsid w:val="00B97107"/>
    <w:rsid w:val="00B9744E"/>
    <w:rsid w:val="00B97559"/>
    <w:rsid w:val="00B979F5"/>
    <w:rsid w:val="00BA185B"/>
    <w:rsid w:val="00BA249F"/>
    <w:rsid w:val="00BA261C"/>
    <w:rsid w:val="00BA29C6"/>
    <w:rsid w:val="00BA2E6E"/>
    <w:rsid w:val="00BA3056"/>
    <w:rsid w:val="00BA45E1"/>
    <w:rsid w:val="00BA4E02"/>
    <w:rsid w:val="00BA5F8F"/>
    <w:rsid w:val="00BA6DCC"/>
    <w:rsid w:val="00BA759B"/>
    <w:rsid w:val="00BA7F8D"/>
    <w:rsid w:val="00BB0834"/>
    <w:rsid w:val="00BB1289"/>
    <w:rsid w:val="00BB1FE7"/>
    <w:rsid w:val="00BB20A6"/>
    <w:rsid w:val="00BB2275"/>
    <w:rsid w:val="00BB3D94"/>
    <w:rsid w:val="00BB57C4"/>
    <w:rsid w:val="00BB58BA"/>
    <w:rsid w:val="00BB70F5"/>
    <w:rsid w:val="00BB76B4"/>
    <w:rsid w:val="00BB7B8D"/>
    <w:rsid w:val="00BB7DFB"/>
    <w:rsid w:val="00BC0171"/>
    <w:rsid w:val="00BC051D"/>
    <w:rsid w:val="00BC0772"/>
    <w:rsid w:val="00BC107A"/>
    <w:rsid w:val="00BC2FB8"/>
    <w:rsid w:val="00BC381D"/>
    <w:rsid w:val="00BC3998"/>
    <w:rsid w:val="00BC49D7"/>
    <w:rsid w:val="00BC4B19"/>
    <w:rsid w:val="00BC54E7"/>
    <w:rsid w:val="00BC6674"/>
    <w:rsid w:val="00BC71FF"/>
    <w:rsid w:val="00BC76A1"/>
    <w:rsid w:val="00BC7A1F"/>
    <w:rsid w:val="00BC7AF9"/>
    <w:rsid w:val="00BC7FCC"/>
    <w:rsid w:val="00BD0925"/>
    <w:rsid w:val="00BD10A2"/>
    <w:rsid w:val="00BD1970"/>
    <w:rsid w:val="00BD1B92"/>
    <w:rsid w:val="00BD25B4"/>
    <w:rsid w:val="00BD2C7B"/>
    <w:rsid w:val="00BD3C07"/>
    <w:rsid w:val="00BD491D"/>
    <w:rsid w:val="00BD7330"/>
    <w:rsid w:val="00BD785E"/>
    <w:rsid w:val="00BE04AC"/>
    <w:rsid w:val="00BE0867"/>
    <w:rsid w:val="00BE09F5"/>
    <w:rsid w:val="00BE0E35"/>
    <w:rsid w:val="00BE23DC"/>
    <w:rsid w:val="00BE2B97"/>
    <w:rsid w:val="00BE34E7"/>
    <w:rsid w:val="00BE46AF"/>
    <w:rsid w:val="00BE4E60"/>
    <w:rsid w:val="00BE6119"/>
    <w:rsid w:val="00BE66D7"/>
    <w:rsid w:val="00BE6E26"/>
    <w:rsid w:val="00BF044A"/>
    <w:rsid w:val="00BF0836"/>
    <w:rsid w:val="00BF1554"/>
    <w:rsid w:val="00BF1975"/>
    <w:rsid w:val="00BF19F1"/>
    <w:rsid w:val="00BF20D3"/>
    <w:rsid w:val="00BF229C"/>
    <w:rsid w:val="00BF34D7"/>
    <w:rsid w:val="00BF3DB0"/>
    <w:rsid w:val="00BF540D"/>
    <w:rsid w:val="00BF5687"/>
    <w:rsid w:val="00BF5E84"/>
    <w:rsid w:val="00BF5F15"/>
    <w:rsid w:val="00BF768C"/>
    <w:rsid w:val="00BF7867"/>
    <w:rsid w:val="00C00286"/>
    <w:rsid w:val="00C004D3"/>
    <w:rsid w:val="00C01DF7"/>
    <w:rsid w:val="00C026C4"/>
    <w:rsid w:val="00C02926"/>
    <w:rsid w:val="00C0377F"/>
    <w:rsid w:val="00C039B6"/>
    <w:rsid w:val="00C04421"/>
    <w:rsid w:val="00C049DC"/>
    <w:rsid w:val="00C05B81"/>
    <w:rsid w:val="00C0687D"/>
    <w:rsid w:val="00C07555"/>
    <w:rsid w:val="00C07F54"/>
    <w:rsid w:val="00C10DB6"/>
    <w:rsid w:val="00C10FF8"/>
    <w:rsid w:val="00C1206A"/>
    <w:rsid w:val="00C122CE"/>
    <w:rsid w:val="00C12BC6"/>
    <w:rsid w:val="00C146AA"/>
    <w:rsid w:val="00C14768"/>
    <w:rsid w:val="00C147AC"/>
    <w:rsid w:val="00C14E0F"/>
    <w:rsid w:val="00C14F12"/>
    <w:rsid w:val="00C15010"/>
    <w:rsid w:val="00C15913"/>
    <w:rsid w:val="00C15E1D"/>
    <w:rsid w:val="00C16063"/>
    <w:rsid w:val="00C16569"/>
    <w:rsid w:val="00C16EB8"/>
    <w:rsid w:val="00C17924"/>
    <w:rsid w:val="00C20710"/>
    <w:rsid w:val="00C20D54"/>
    <w:rsid w:val="00C210D4"/>
    <w:rsid w:val="00C21847"/>
    <w:rsid w:val="00C21948"/>
    <w:rsid w:val="00C21E37"/>
    <w:rsid w:val="00C21EB7"/>
    <w:rsid w:val="00C21EE7"/>
    <w:rsid w:val="00C22A69"/>
    <w:rsid w:val="00C2485E"/>
    <w:rsid w:val="00C24A36"/>
    <w:rsid w:val="00C24A74"/>
    <w:rsid w:val="00C250E3"/>
    <w:rsid w:val="00C2537E"/>
    <w:rsid w:val="00C26971"/>
    <w:rsid w:val="00C30011"/>
    <w:rsid w:val="00C32664"/>
    <w:rsid w:val="00C3306C"/>
    <w:rsid w:val="00C343B9"/>
    <w:rsid w:val="00C345B3"/>
    <w:rsid w:val="00C358CE"/>
    <w:rsid w:val="00C368AB"/>
    <w:rsid w:val="00C36ACF"/>
    <w:rsid w:val="00C36E96"/>
    <w:rsid w:val="00C373D3"/>
    <w:rsid w:val="00C406F6"/>
    <w:rsid w:val="00C408C0"/>
    <w:rsid w:val="00C41344"/>
    <w:rsid w:val="00C4167E"/>
    <w:rsid w:val="00C420DE"/>
    <w:rsid w:val="00C4216C"/>
    <w:rsid w:val="00C42298"/>
    <w:rsid w:val="00C428C7"/>
    <w:rsid w:val="00C42A8C"/>
    <w:rsid w:val="00C43AD8"/>
    <w:rsid w:val="00C43FB0"/>
    <w:rsid w:val="00C4423F"/>
    <w:rsid w:val="00C44DC9"/>
    <w:rsid w:val="00C455DD"/>
    <w:rsid w:val="00C45D99"/>
    <w:rsid w:val="00C46181"/>
    <w:rsid w:val="00C4653B"/>
    <w:rsid w:val="00C46889"/>
    <w:rsid w:val="00C50078"/>
    <w:rsid w:val="00C5097C"/>
    <w:rsid w:val="00C509FF"/>
    <w:rsid w:val="00C5185C"/>
    <w:rsid w:val="00C52AA0"/>
    <w:rsid w:val="00C52D4F"/>
    <w:rsid w:val="00C53B7D"/>
    <w:rsid w:val="00C53FD9"/>
    <w:rsid w:val="00C55723"/>
    <w:rsid w:val="00C55936"/>
    <w:rsid w:val="00C55ECA"/>
    <w:rsid w:val="00C568B4"/>
    <w:rsid w:val="00C57374"/>
    <w:rsid w:val="00C5760A"/>
    <w:rsid w:val="00C57650"/>
    <w:rsid w:val="00C57FE4"/>
    <w:rsid w:val="00C603BB"/>
    <w:rsid w:val="00C60C1C"/>
    <w:rsid w:val="00C62EDF"/>
    <w:rsid w:val="00C63889"/>
    <w:rsid w:val="00C63983"/>
    <w:rsid w:val="00C64B7C"/>
    <w:rsid w:val="00C6551F"/>
    <w:rsid w:val="00C6581D"/>
    <w:rsid w:val="00C67C6B"/>
    <w:rsid w:val="00C67CE0"/>
    <w:rsid w:val="00C7018D"/>
    <w:rsid w:val="00C70A67"/>
    <w:rsid w:val="00C71C6C"/>
    <w:rsid w:val="00C72825"/>
    <w:rsid w:val="00C738C1"/>
    <w:rsid w:val="00C76137"/>
    <w:rsid w:val="00C770C9"/>
    <w:rsid w:val="00C80A42"/>
    <w:rsid w:val="00C8111D"/>
    <w:rsid w:val="00C82277"/>
    <w:rsid w:val="00C82980"/>
    <w:rsid w:val="00C82C94"/>
    <w:rsid w:val="00C84051"/>
    <w:rsid w:val="00C84146"/>
    <w:rsid w:val="00C851C0"/>
    <w:rsid w:val="00C858A0"/>
    <w:rsid w:val="00C85BC0"/>
    <w:rsid w:val="00C85F69"/>
    <w:rsid w:val="00C871BC"/>
    <w:rsid w:val="00C87676"/>
    <w:rsid w:val="00C87DDD"/>
    <w:rsid w:val="00C9050E"/>
    <w:rsid w:val="00C90EF0"/>
    <w:rsid w:val="00C9243D"/>
    <w:rsid w:val="00C9379D"/>
    <w:rsid w:val="00C9474B"/>
    <w:rsid w:val="00C94A7C"/>
    <w:rsid w:val="00C94DFD"/>
    <w:rsid w:val="00C9530F"/>
    <w:rsid w:val="00C964E1"/>
    <w:rsid w:val="00C9684C"/>
    <w:rsid w:val="00C9713A"/>
    <w:rsid w:val="00C97745"/>
    <w:rsid w:val="00C97EF9"/>
    <w:rsid w:val="00CA0E1B"/>
    <w:rsid w:val="00CA16C1"/>
    <w:rsid w:val="00CA268F"/>
    <w:rsid w:val="00CA2E1D"/>
    <w:rsid w:val="00CA356A"/>
    <w:rsid w:val="00CA3630"/>
    <w:rsid w:val="00CA3AA5"/>
    <w:rsid w:val="00CA3ED4"/>
    <w:rsid w:val="00CA4008"/>
    <w:rsid w:val="00CA4048"/>
    <w:rsid w:val="00CA443A"/>
    <w:rsid w:val="00CA4593"/>
    <w:rsid w:val="00CA51B9"/>
    <w:rsid w:val="00CA5622"/>
    <w:rsid w:val="00CA56A0"/>
    <w:rsid w:val="00CA5C22"/>
    <w:rsid w:val="00CA6BB5"/>
    <w:rsid w:val="00CA6FA4"/>
    <w:rsid w:val="00CA6FA5"/>
    <w:rsid w:val="00CA741A"/>
    <w:rsid w:val="00CA7785"/>
    <w:rsid w:val="00CA7BD0"/>
    <w:rsid w:val="00CB0925"/>
    <w:rsid w:val="00CB0936"/>
    <w:rsid w:val="00CB0ED0"/>
    <w:rsid w:val="00CB15B2"/>
    <w:rsid w:val="00CB1621"/>
    <w:rsid w:val="00CB1C9D"/>
    <w:rsid w:val="00CB2307"/>
    <w:rsid w:val="00CB47DA"/>
    <w:rsid w:val="00CB547E"/>
    <w:rsid w:val="00CB6EDB"/>
    <w:rsid w:val="00CB70D4"/>
    <w:rsid w:val="00CB714B"/>
    <w:rsid w:val="00CB74FE"/>
    <w:rsid w:val="00CB7986"/>
    <w:rsid w:val="00CC0567"/>
    <w:rsid w:val="00CC13DA"/>
    <w:rsid w:val="00CC189E"/>
    <w:rsid w:val="00CC24EA"/>
    <w:rsid w:val="00CC2BCE"/>
    <w:rsid w:val="00CC3CFF"/>
    <w:rsid w:val="00CC5306"/>
    <w:rsid w:val="00CC5312"/>
    <w:rsid w:val="00CC5CE9"/>
    <w:rsid w:val="00CC61EC"/>
    <w:rsid w:val="00CC6F10"/>
    <w:rsid w:val="00CC7598"/>
    <w:rsid w:val="00CC7F17"/>
    <w:rsid w:val="00CD045D"/>
    <w:rsid w:val="00CD0667"/>
    <w:rsid w:val="00CD17D5"/>
    <w:rsid w:val="00CD21AF"/>
    <w:rsid w:val="00CD2C37"/>
    <w:rsid w:val="00CD356F"/>
    <w:rsid w:val="00CD4579"/>
    <w:rsid w:val="00CD4F42"/>
    <w:rsid w:val="00CD50B9"/>
    <w:rsid w:val="00CD606B"/>
    <w:rsid w:val="00CD6215"/>
    <w:rsid w:val="00CD6310"/>
    <w:rsid w:val="00CD6D69"/>
    <w:rsid w:val="00CD74E5"/>
    <w:rsid w:val="00CD78BC"/>
    <w:rsid w:val="00CE0B6D"/>
    <w:rsid w:val="00CE0D83"/>
    <w:rsid w:val="00CE1980"/>
    <w:rsid w:val="00CE1A96"/>
    <w:rsid w:val="00CE27AD"/>
    <w:rsid w:val="00CE3682"/>
    <w:rsid w:val="00CE4CAB"/>
    <w:rsid w:val="00CE6562"/>
    <w:rsid w:val="00CE6E81"/>
    <w:rsid w:val="00CE6ED7"/>
    <w:rsid w:val="00CE6F28"/>
    <w:rsid w:val="00CF078C"/>
    <w:rsid w:val="00CF18D2"/>
    <w:rsid w:val="00CF2386"/>
    <w:rsid w:val="00CF64F3"/>
    <w:rsid w:val="00CF6552"/>
    <w:rsid w:val="00CF672A"/>
    <w:rsid w:val="00CF6A3F"/>
    <w:rsid w:val="00CF7A6D"/>
    <w:rsid w:val="00CF7B95"/>
    <w:rsid w:val="00D006BD"/>
    <w:rsid w:val="00D01AB8"/>
    <w:rsid w:val="00D0464A"/>
    <w:rsid w:val="00D04D81"/>
    <w:rsid w:val="00D062AB"/>
    <w:rsid w:val="00D06F02"/>
    <w:rsid w:val="00D1011A"/>
    <w:rsid w:val="00D10259"/>
    <w:rsid w:val="00D109C5"/>
    <w:rsid w:val="00D10D4B"/>
    <w:rsid w:val="00D13AC4"/>
    <w:rsid w:val="00D149E6"/>
    <w:rsid w:val="00D14BD6"/>
    <w:rsid w:val="00D14D15"/>
    <w:rsid w:val="00D157AA"/>
    <w:rsid w:val="00D16BDE"/>
    <w:rsid w:val="00D1701F"/>
    <w:rsid w:val="00D173C5"/>
    <w:rsid w:val="00D20E3C"/>
    <w:rsid w:val="00D21CD7"/>
    <w:rsid w:val="00D303E0"/>
    <w:rsid w:val="00D31740"/>
    <w:rsid w:val="00D31AF8"/>
    <w:rsid w:val="00D31D6F"/>
    <w:rsid w:val="00D3457F"/>
    <w:rsid w:val="00D3484F"/>
    <w:rsid w:val="00D34BE1"/>
    <w:rsid w:val="00D34D82"/>
    <w:rsid w:val="00D35E4A"/>
    <w:rsid w:val="00D400AE"/>
    <w:rsid w:val="00D40A29"/>
    <w:rsid w:val="00D41072"/>
    <w:rsid w:val="00D410E6"/>
    <w:rsid w:val="00D41748"/>
    <w:rsid w:val="00D41DEF"/>
    <w:rsid w:val="00D428CC"/>
    <w:rsid w:val="00D4294F"/>
    <w:rsid w:val="00D42CAC"/>
    <w:rsid w:val="00D43B0D"/>
    <w:rsid w:val="00D441A5"/>
    <w:rsid w:val="00D4429F"/>
    <w:rsid w:val="00D442E7"/>
    <w:rsid w:val="00D44314"/>
    <w:rsid w:val="00D445DF"/>
    <w:rsid w:val="00D45414"/>
    <w:rsid w:val="00D456DC"/>
    <w:rsid w:val="00D457A7"/>
    <w:rsid w:val="00D45B3B"/>
    <w:rsid w:val="00D46452"/>
    <w:rsid w:val="00D47169"/>
    <w:rsid w:val="00D47767"/>
    <w:rsid w:val="00D503CA"/>
    <w:rsid w:val="00D50F3E"/>
    <w:rsid w:val="00D5567B"/>
    <w:rsid w:val="00D56173"/>
    <w:rsid w:val="00D56F61"/>
    <w:rsid w:val="00D57696"/>
    <w:rsid w:val="00D57ED4"/>
    <w:rsid w:val="00D600FB"/>
    <w:rsid w:val="00D60A0C"/>
    <w:rsid w:val="00D6139F"/>
    <w:rsid w:val="00D617F5"/>
    <w:rsid w:val="00D61CED"/>
    <w:rsid w:val="00D61FFE"/>
    <w:rsid w:val="00D6227F"/>
    <w:rsid w:val="00D626F5"/>
    <w:rsid w:val="00D636CD"/>
    <w:rsid w:val="00D63949"/>
    <w:rsid w:val="00D65535"/>
    <w:rsid w:val="00D666CF"/>
    <w:rsid w:val="00D669CA"/>
    <w:rsid w:val="00D7054D"/>
    <w:rsid w:val="00D70E40"/>
    <w:rsid w:val="00D71191"/>
    <w:rsid w:val="00D72383"/>
    <w:rsid w:val="00D73BCB"/>
    <w:rsid w:val="00D73C10"/>
    <w:rsid w:val="00D743B8"/>
    <w:rsid w:val="00D74DA6"/>
    <w:rsid w:val="00D76528"/>
    <w:rsid w:val="00D765C5"/>
    <w:rsid w:val="00D7748D"/>
    <w:rsid w:val="00D80F79"/>
    <w:rsid w:val="00D817B4"/>
    <w:rsid w:val="00D81F46"/>
    <w:rsid w:val="00D831EF"/>
    <w:rsid w:val="00D8525E"/>
    <w:rsid w:val="00D860D4"/>
    <w:rsid w:val="00D86F5C"/>
    <w:rsid w:val="00D87395"/>
    <w:rsid w:val="00D875C3"/>
    <w:rsid w:val="00D87B2E"/>
    <w:rsid w:val="00D901BF"/>
    <w:rsid w:val="00D91415"/>
    <w:rsid w:val="00D91CC4"/>
    <w:rsid w:val="00D9261F"/>
    <w:rsid w:val="00D9289F"/>
    <w:rsid w:val="00D9297B"/>
    <w:rsid w:val="00D931DC"/>
    <w:rsid w:val="00D93CF9"/>
    <w:rsid w:val="00D94893"/>
    <w:rsid w:val="00D94C9B"/>
    <w:rsid w:val="00D94F74"/>
    <w:rsid w:val="00D97230"/>
    <w:rsid w:val="00DA0A09"/>
    <w:rsid w:val="00DA19F6"/>
    <w:rsid w:val="00DA22B0"/>
    <w:rsid w:val="00DA242E"/>
    <w:rsid w:val="00DA259E"/>
    <w:rsid w:val="00DA4994"/>
    <w:rsid w:val="00DA52CE"/>
    <w:rsid w:val="00DA58A1"/>
    <w:rsid w:val="00DA62F5"/>
    <w:rsid w:val="00DA68EF"/>
    <w:rsid w:val="00DA6E1A"/>
    <w:rsid w:val="00DA7A63"/>
    <w:rsid w:val="00DA7A84"/>
    <w:rsid w:val="00DB0E98"/>
    <w:rsid w:val="00DB1CA9"/>
    <w:rsid w:val="00DB2E14"/>
    <w:rsid w:val="00DB3A69"/>
    <w:rsid w:val="00DB70D0"/>
    <w:rsid w:val="00DC00E9"/>
    <w:rsid w:val="00DC122A"/>
    <w:rsid w:val="00DC140C"/>
    <w:rsid w:val="00DC26AE"/>
    <w:rsid w:val="00DC4F8B"/>
    <w:rsid w:val="00DC59AB"/>
    <w:rsid w:val="00DC5B64"/>
    <w:rsid w:val="00DC651A"/>
    <w:rsid w:val="00DC6FDA"/>
    <w:rsid w:val="00DC7EFA"/>
    <w:rsid w:val="00DC7F6A"/>
    <w:rsid w:val="00DD00D7"/>
    <w:rsid w:val="00DD04FE"/>
    <w:rsid w:val="00DD0AA9"/>
    <w:rsid w:val="00DD1B26"/>
    <w:rsid w:val="00DD2022"/>
    <w:rsid w:val="00DD246D"/>
    <w:rsid w:val="00DD2EEC"/>
    <w:rsid w:val="00DD3C17"/>
    <w:rsid w:val="00DD3E0C"/>
    <w:rsid w:val="00DD4C2C"/>
    <w:rsid w:val="00DD5407"/>
    <w:rsid w:val="00DD5E58"/>
    <w:rsid w:val="00DE16A8"/>
    <w:rsid w:val="00DE1826"/>
    <w:rsid w:val="00DE335C"/>
    <w:rsid w:val="00DE34F4"/>
    <w:rsid w:val="00DE630C"/>
    <w:rsid w:val="00DE681C"/>
    <w:rsid w:val="00DE6C85"/>
    <w:rsid w:val="00DE7393"/>
    <w:rsid w:val="00DE7469"/>
    <w:rsid w:val="00DF00A1"/>
    <w:rsid w:val="00DF0226"/>
    <w:rsid w:val="00DF23B4"/>
    <w:rsid w:val="00DF25CA"/>
    <w:rsid w:val="00DF341F"/>
    <w:rsid w:val="00DF34FD"/>
    <w:rsid w:val="00DF351E"/>
    <w:rsid w:val="00DF5438"/>
    <w:rsid w:val="00DF57F1"/>
    <w:rsid w:val="00DF5BAF"/>
    <w:rsid w:val="00DF5EC3"/>
    <w:rsid w:val="00DF60EF"/>
    <w:rsid w:val="00E00C54"/>
    <w:rsid w:val="00E00CEA"/>
    <w:rsid w:val="00E00D61"/>
    <w:rsid w:val="00E029F0"/>
    <w:rsid w:val="00E039BE"/>
    <w:rsid w:val="00E03D37"/>
    <w:rsid w:val="00E04460"/>
    <w:rsid w:val="00E0494B"/>
    <w:rsid w:val="00E0554F"/>
    <w:rsid w:val="00E06CA3"/>
    <w:rsid w:val="00E1092B"/>
    <w:rsid w:val="00E10C03"/>
    <w:rsid w:val="00E1126F"/>
    <w:rsid w:val="00E11F32"/>
    <w:rsid w:val="00E12032"/>
    <w:rsid w:val="00E12125"/>
    <w:rsid w:val="00E13285"/>
    <w:rsid w:val="00E13786"/>
    <w:rsid w:val="00E13A06"/>
    <w:rsid w:val="00E13F06"/>
    <w:rsid w:val="00E14029"/>
    <w:rsid w:val="00E1488A"/>
    <w:rsid w:val="00E149C1"/>
    <w:rsid w:val="00E14B1E"/>
    <w:rsid w:val="00E1519D"/>
    <w:rsid w:val="00E15259"/>
    <w:rsid w:val="00E16081"/>
    <w:rsid w:val="00E16E24"/>
    <w:rsid w:val="00E17A39"/>
    <w:rsid w:val="00E21582"/>
    <w:rsid w:val="00E22CFF"/>
    <w:rsid w:val="00E22D2A"/>
    <w:rsid w:val="00E24017"/>
    <w:rsid w:val="00E241AF"/>
    <w:rsid w:val="00E24D40"/>
    <w:rsid w:val="00E25532"/>
    <w:rsid w:val="00E26DA6"/>
    <w:rsid w:val="00E26DDD"/>
    <w:rsid w:val="00E26EF2"/>
    <w:rsid w:val="00E27B10"/>
    <w:rsid w:val="00E27D27"/>
    <w:rsid w:val="00E27F3B"/>
    <w:rsid w:val="00E30A25"/>
    <w:rsid w:val="00E3114A"/>
    <w:rsid w:val="00E31B35"/>
    <w:rsid w:val="00E32B40"/>
    <w:rsid w:val="00E34537"/>
    <w:rsid w:val="00E346E4"/>
    <w:rsid w:val="00E34F20"/>
    <w:rsid w:val="00E3574F"/>
    <w:rsid w:val="00E368BC"/>
    <w:rsid w:val="00E36F57"/>
    <w:rsid w:val="00E37570"/>
    <w:rsid w:val="00E379D4"/>
    <w:rsid w:val="00E37B23"/>
    <w:rsid w:val="00E37D34"/>
    <w:rsid w:val="00E408AA"/>
    <w:rsid w:val="00E42CA4"/>
    <w:rsid w:val="00E43025"/>
    <w:rsid w:val="00E43497"/>
    <w:rsid w:val="00E4448C"/>
    <w:rsid w:val="00E444D1"/>
    <w:rsid w:val="00E44B13"/>
    <w:rsid w:val="00E44CA5"/>
    <w:rsid w:val="00E452AF"/>
    <w:rsid w:val="00E45F20"/>
    <w:rsid w:val="00E46289"/>
    <w:rsid w:val="00E47569"/>
    <w:rsid w:val="00E500EB"/>
    <w:rsid w:val="00E503A2"/>
    <w:rsid w:val="00E51B48"/>
    <w:rsid w:val="00E51FC6"/>
    <w:rsid w:val="00E52F08"/>
    <w:rsid w:val="00E5359E"/>
    <w:rsid w:val="00E53873"/>
    <w:rsid w:val="00E53922"/>
    <w:rsid w:val="00E5414A"/>
    <w:rsid w:val="00E54931"/>
    <w:rsid w:val="00E54EB1"/>
    <w:rsid w:val="00E55489"/>
    <w:rsid w:val="00E55BB7"/>
    <w:rsid w:val="00E55E81"/>
    <w:rsid w:val="00E56308"/>
    <w:rsid w:val="00E56507"/>
    <w:rsid w:val="00E5685D"/>
    <w:rsid w:val="00E57E81"/>
    <w:rsid w:val="00E60516"/>
    <w:rsid w:val="00E60B71"/>
    <w:rsid w:val="00E60BB6"/>
    <w:rsid w:val="00E60DA0"/>
    <w:rsid w:val="00E614A5"/>
    <w:rsid w:val="00E61626"/>
    <w:rsid w:val="00E61AFA"/>
    <w:rsid w:val="00E61CFB"/>
    <w:rsid w:val="00E61D9A"/>
    <w:rsid w:val="00E621AD"/>
    <w:rsid w:val="00E62E57"/>
    <w:rsid w:val="00E63E9F"/>
    <w:rsid w:val="00E64372"/>
    <w:rsid w:val="00E64B7D"/>
    <w:rsid w:val="00E64ED2"/>
    <w:rsid w:val="00E654DD"/>
    <w:rsid w:val="00E65FFB"/>
    <w:rsid w:val="00E66176"/>
    <w:rsid w:val="00E665E5"/>
    <w:rsid w:val="00E67DA4"/>
    <w:rsid w:val="00E7000F"/>
    <w:rsid w:val="00E70064"/>
    <w:rsid w:val="00E707DE"/>
    <w:rsid w:val="00E716E8"/>
    <w:rsid w:val="00E718DD"/>
    <w:rsid w:val="00E71969"/>
    <w:rsid w:val="00E722C6"/>
    <w:rsid w:val="00E72B07"/>
    <w:rsid w:val="00E72B39"/>
    <w:rsid w:val="00E7323E"/>
    <w:rsid w:val="00E7343E"/>
    <w:rsid w:val="00E738EF"/>
    <w:rsid w:val="00E747F8"/>
    <w:rsid w:val="00E75307"/>
    <w:rsid w:val="00E755AF"/>
    <w:rsid w:val="00E76677"/>
    <w:rsid w:val="00E76F38"/>
    <w:rsid w:val="00E77245"/>
    <w:rsid w:val="00E812D3"/>
    <w:rsid w:val="00E81E5E"/>
    <w:rsid w:val="00E81FBE"/>
    <w:rsid w:val="00E82517"/>
    <w:rsid w:val="00E82728"/>
    <w:rsid w:val="00E828A0"/>
    <w:rsid w:val="00E82A7D"/>
    <w:rsid w:val="00E82F5E"/>
    <w:rsid w:val="00E853A8"/>
    <w:rsid w:val="00E8718C"/>
    <w:rsid w:val="00E9092B"/>
    <w:rsid w:val="00E90B09"/>
    <w:rsid w:val="00E90D48"/>
    <w:rsid w:val="00E9163D"/>
    <w:rsid w:val="00E91C2C"/>
    <w:rsid w:val="00E92123"/>
    <w:rsid w:val="00E92BA7"/>
    <w:rsid w:val="00E9327A"/>
    <w:rsid w:val="00E9340E"/>
    <w:rsid w:val="00E93BA3"/>
    <w:rsid w:val="00E94650"/>
    <w:rsid w:val="00E94D33"/>
    <w:rsid w:val="00E95266"/>
    <w:rsid w:val="00E956C0"/>
    <w:rsid w:val="00E95D76"/>
    <w:rsid w:val="00E95FA6"/>
    <w:rsid w:val="00E97718"/>
    <w:rsid w:val="00EA0225"/>
    <w:rsid w:val="00EA13FA"/>
    <w:rsid w:val="00EA1B93"/>
    <w:rsid w:val="00EA28A3"/>
    <w:rsid w:val="00EA3AE1"/>
    <w:rsid w:val="00EA5360"/>
    <w:rsid w:val="00EA557D"/>
    <w:rsid w:val="00EA6492"/>
    <w:rsid w:val="00EA76A6"/>
    <w:rsid w:val="00EA784F"/>
    <w:rsid w:val="00EA7BD3"/>
    <w:rsid w:val="00EB0D21"/>
    <w:rsid w:val="00EB1EAC"/>
    <w:rsid w:val="00EB1EC2"/>
    <w:rsid w:val="00EB2CC6"/>
    <w:rsid w:val="00EB30E7"/>
    <w:rsid w:val="00EB4738"/>
    <w:rsid w:val="00EB490C"/>
    <w:rsid w:val="00EB4D18"/>
    <w:rsid w:val="00EB4F0F"/>
    <w:rsid w:val="00EB581D"/>
    <w:rsid w:val="00EB597C"/>
    <w:rsid w:val="00EB623B"/>
    <w:rsid w:val="00EB748F"/>
    <w:rsid w:val="00EB76EA"/>
    <w:rsid w:val="00EC0966"/>
    <w:rsid w:val="00EC18C9"/>
    <w:rsid w:val="00EC29BD"/>
    <w:rsid w:val="00EC2C2D"/>
    <w:rsid w:val="00EC2E2A"/>
    <w:rsid w:val="00EC3253"/>
    <w:rsid w:val="00EC36C0"/>
    <w:rsid w:val="00EC59F8"/>
    <w:rsid w:val="00EC5A41"/>
    <w:rsid w:val="00EC5FAB"/>
    <w:rsid w:val="00EC6D70"/>
    <w:rsid w:val="00ED137D"/>
    <w:rsid w:val="00ED1661"/>
    <w:rsid w:val="00ED3F28"/>
    <w:rsid w:val="00ED4CA8"/>
    <w:rsid w:val="00ED57D2"/>
    <w:rsid w:val="00ED665A"/>
    <w:rsid w:val="00ED6742"/>
    <w:rsid w:val="00ED73C0"/>
    <w:rsid w:val="00ED78B5"/>
    <w:rsid w:val="00EE089D"/>
    <w:rsid w:val="00EE1675"/>
    <w:rsid w:val="00EE1E0E"/>
    <w:rsid w:val="00EE1F42"/>
    <w:rsid w:val="00EE4817"/>
    <w:rsid w:val="00EE5678"/>
    <w:rsid w:val="00EF07E9"/>
    <w:rsid w:val="00EF0B4F"/>
    <w:rsid w:val="00EF1E6A"/>
    <w:rsid w:val="00EF1F7D"/>
    <w:rsid w:val="00EF2764"/>
    <w:rsid w:val="00EF2AC9"/>
    <w:rsid w:val="00EF2B58"/>
    <w:rsid w:val="00EF3B1D"/>
    <w:rsid w:val="00EF4946"/>
    <w:rsid w:val="00EF4D1B"/>
    <w:rsid w:val="00EF5166"/>
    <w:rsid w:val="00EF5AE2"/>
    <w:rsid w:val="00EF6956"/>
    <w:rsid w:val="00F001C2"/>
    <w:rsid w:val="00F00CC3"/>
    <w:rsid w:val="00F0101C"/>
    <w:rsid w:val="00F0120C"/>
    <w:rsid w:val="00F01AB4"/>
    <w:rsid w:val="00F01DED"/>
    <w:rsid w:val="00F02212"/>
    <w:rsid w:val="00F025CD"/>
    <w:rsid w:val="00F02909"/>
    <w:rsid w:val="00F04412"/>
    <w:rsid w:val="00F045F4"/>
    <w:rsid w:val="00F047B7"/>
    <w:rsid w:val="00F04A73"/>
    <w:rsid w:val="00F04DDC"/>
    <w:rsid w:val="00F05D09"/>
    <w:rsid w:val="00F060EE"/>
    <w:rsid w:val="00F06228"/>
    <w:rsid w:val="00F0662C"/>
    <w:rsid w:val="00F06A31"/>
    <w:rsid w:val="00F06C0D"/>
    <w:rsid w:val="00F07526"/>
    <w:rsid w:val="00F12411"/>
    <w:rsid w:val="00F139D0"/>
    <w:rsid w:val="00F13C93"/>
    <w:rsid w:val="00F145DD"/>
    <w:rsid w:val="00F14899"/>
    <w:rsid w:val="00F14FEF"/>
    <w:rsid w:val="00F20155"/>
    <w:rsid w:val="00F202AA"/>
    <w:rsid w:val="00F207B2"/>
    <w:rsid w:val="00F20ED6"/>
    <w:rsid w:val="00F210B2"/>
    <w:rsid w:val="00F22E54"/>
    <w:rsid w:val="00F22E6E"/>
    <w:rsid w:val="00F23144"/>
    <w:rsid w:val="00F23209"/>
    <w:rsid w:val="00F23689"/>
    <w:rsid w:val="00F238BA"/>
    <w:rsid w:val="00F23BC4"/>
    <w:rsid w:val="00F23E45"/>
    <w:rsid w:val="00F245A8"/>
    <w:rsid w:val="00F2540A"/>
    <w:rsid w:val="00F2597E"/>
    <w:rsid w:val="00F260D6"/>
    <w:rsid w:val="00F2619D"/>
    <w:rsid w:val="00F26894"/>
    <w:rsid w:val="00F269C1"/>
    <w:rsid w:val="00F26AA7"/>
    <w:rsid w:val="00F26E9D"/>
    <w:rsid w:val="00F2771A"/>
    <w:rsid w:val="00F27C21"/>
    <w:rsid w:val="00F300C2"/>
    <w:rsid w:val="00F31AD3"/>
    <w:rsid w:val="00F320F6"/>
    <w:rsid w:val="00F32B38"/>
    <w:rsid w:val="00F3302C"/>
    <w:rsid w:val="00F34511"/>
    <w:rsid w:val="00F3494C"/>
    <w:rsid w:val="00F35218"/>
    <w:rsid w:val="00F3586E"/>
    <w:rsid w:val="00F35E77"/>
    <w:rsid w:val="00F36BAD"/>
    <w:rsid w:val="00F375FD"/>
    <w:rsid w:val="00F37B57"/>
    <w:rsid w:val="00F37D08"/>
    <w:rsid w:val="00F40359"/>
    <w:rsid w:val="00F41893"/>
    <w:rsid w:val="00F428E4"/>
    <w:rsid w:val="00F43A73"/>
    <w:rsid w:val="00F44523"/>
    <w:rsid w:val="00F455D1"/>
    <w:rsid w:val="00F456F9"/>
    <w:rsid w:val="00F471CD"/>
    <w:rsid w:val="00F503AF"/>
    <w:rsid w:val="00F5431C"/>
    <w:rsid w:val="00F5494D"/>
    <w:rsid w:val="00F56192"/>
    <w:rsid w:val="00F56BD3"/>
    <w:rsid w:val="00F57135"/>
    <w:rsid w:val="00F572E1"/>
    <w:rsid w:val="00F573B1"/>
    <w:rsid w:val="00F575B3"/>
    <w:rsid w:val="00F5790F"/>
    <w:rsid w:val="00F57AAB"/>
    <w:rsid w:val="00F60FE0"/>
    <w:rsid w:val="00F619F8"/>
    <w:rsid w:val="00F62EFE"/>
    <w:rsid w:val="00F63C8E"/>
    <w:rsid w:val="00F63FDA"/>
    <w:rsid w:val="00F64647"/>
    <w:rsid w:val="00F64EC3"/>
    <w:rsid w:val="00F64FC8"/>
    <w:rsid w:val="00F66BEC"/>
    <w:rsid w:val="00F67977"/>
    <w:rsid w:val="00F7029B"/>
    <w:rsid w:val="00F71958"/>
    <w:rsid w:val="00F71B9C"/>
    <w:rsid w:val="00F71CC4"/>
    <w:rsid w:val="00F71E15"/>
    <w:rsid w:val="00F727DF"/>
    <w:rsid w:val="00F72B4C"/>
    <w:rsid w:val="00F73498"/>
    <w:rsid w:val="00F73602"/>
    <w:rsid w:val="00F7434E"/>
    <w:rsid w:val="00F75454"/>
    <w:rsid w:val="00F762E9"/>
    <w:rsid w:val="00F7660D"/>
    <w:rsid w:val="00F769B9"/>
    <w:rsid w:val="00F809FA"/>
    <w:rsid w:val="00F818F0"/>
    <w:rsid w:val="00F82310"/>
    <w:rsid w:val="00F826B9"/>
    <w:rsid w:val="00F841FC"/>
    <w:rsid w:val="00F857F3"/>
    <w:rsid w:val="00F86677"/>
    <w:rsid w:val="00F86F64"/>
    <w:rsid w:val="00F90D4D"/>
    <w:rsid w:val="00F90FED"/>
    <w:rsid w:val="00F921CD"/>
    <w:rsid w:val="00F9222D"/>
    <w:rsid w:val="00F92FE3"/>
    <w:rsid w:val="00F93919"/>
    <w:rsid w:val="00F9598D"/>
    <w:rsid w:val="00F95A8B"/>
    <w:rsid w:val="00F96729"/>
    <w:rsid w:val="00F96E8E"/>
    <w:rsid w:val="00FA0BFC"/>
    <w:rsid w:val="00FA213C"/>
    <w:rsid w:val="00FA3AD4"/>
    <w:rsid w:val="00FA478F"/>
    <w:rsid w:val="00FA4A5F"/>
    <w:rsid w:val="00FA4CB7"/>
    <w:rsid w:val="00FA538D"/>
    <w:rsid w:val="00FA654A"/>
    <w:rsid w:val="00FA6C4C"/>
    <w:rsid w:val="00FA77AC"/>
    <w:rsid w:val="00FA7B13"/>
    <w:rsid w:val="00FA7F52"/>
    <w:rsid w:val="00FB00F7"/>
    <w:rsid w:val="00FB0312"/>
    <w:rsid w:val="00FB1D06"/>
    <w:rsid w:val="00FB1E02"/>
    <w:rsid w:val="00FB293F"/>
    <w:rsid w:val="00FB30CC"/>
    <w:rsid w:val="00FB3332"/>
    <w:rsid w:val="00FB4056"/>
    <w:rsid w:val="00FB5246"/>
    <w:rsid w:val="00FB5304"/>
    <w:rsid w:val="00FB592E"/>
    <w:rsid w:val="00FB74ED"/>
    <w:rsid w:val="00FB7735"/>
    <w:rsid w:val="00FC0EFA"/>
    <w:rsid w:val="00FC1FBD"/>
    <w:rsid w:val="00FC2C58"/>
    <w:rsid w:val="00FC3B81"/>
    <w:rsid w:val="00FC3BF4"/>
    <w:rsid w:val="00FC5E46"/>
    <w:rsid w:val="00FC659A"/>
    <w:rsid w:val="00FC6854"/>
    <w:rsid w:val="00FC6866"/>
    <w:rsid w:val="00FC71A2"/>
    <w:rsid w:val="00FC728B"/>
    <w:rsid w:val="00FC7610"/>
    <w:rsid w:val="00FD137E"/>
    <w:rsid w:val="00FD28C1"/>
    <w:rsid w:val="00FD28DD"/>
    <w:rsid w:val="00FD416B"/>
    <w:rsid w:val="00FD4B0F"/>
    <w:rsid w:val="00FD4E30"/>
    <w:rsid w:val="00FD5D74"/>
    <w:rsid w:val="00FD5FD8"/>
    <w:rsid w:val="00FD662A"/>
    <w:rsid w:val="00FD7725"/>
    <w:rsid w:val="00FD7B6B"/>
    <w:rsid w:val="00FD7F86"/>
    <w:rsid w:val="00FE006A"/>
    <w:rsid w:val="00FE0674"/>
    <w:rsid w:val="00FE13C7"/>
    <w:rsid w:val="00FE4251"/>
    <w:rsid w:val="00FE57B3"/>
    <w:rsid w:val="00FE5ADB"/>
    <w:rsid w:val="00FE6190"/>
    <w:rsid w:val="00FE6475"/>
    <w:rsid w:val="00FE65C8"/>
    <w:rsid w:val="00FE6912"/>
    <w:rsid w:val="00FE6C37"/>
    <w:rsid w:val="00FE720A"/>
    <w:rsid w:val="00FE7B84"/>
    <w:rsid w:val="00FF0483"/>
    <w:rsid w:val="00FF1CFC"/>
    <w:rsid w:val="00FF30B1"/>
    <w:rsid w:val="00FF3135"/>
    <w:rsid w:val="00FF3C08"/>
    <w:rsid w:val="00FF3C84"/>
    <w:rsid w:val="00FF4161"/>
    <w:rsid w:val="00FF57DD"/>
    <w:rsid w:val="00FF5941"/>
    <w:rsid w:val="00FF5E36"/>
    <w:rsid w:val="00FF612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F2F0"/>
  <w15:chartTrackingRefBased/>
  <w15:docId w15:val="{A0741007-267F-4066-BAD1-FCBF1CF8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5FD"/>
    <w:pPr>
      <w:suppressAutoHyphens/>
      <w:ind w:firstLine="4253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75FD"/>
    <w:pPr>
      <w:keepNext/>
      <w:suppressAutoHyphens w:val="0"/>
      <w:ind w:left="225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5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5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75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5z0">
    <w:name w:val="WW8Num5z0"/>
    <w:rsid w:val="00F375F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375FD"/>
  </w:style>
  <w:style w:type="character" w:customStyle="1" w:styleId="WW-Absatz-Standardschriftart">
    <w:name w:val="WW-Absatz-Standardschriftart"/>
    <w:rsid w:val="00F375FD"/>
  </w:style>
  <w:style w:type="character" w:customStyle="1" w:styleId="WW-Absatz-Standardschriftart1">
    <w:name w:val="WW-Absatz-Standardschriftart1"/>
    <w:rsid w:val="00F375FD"/>
  </w:style>
  <w:style w:type="character" w:customStyle="1" w:styleId="WW-Absatz-Standardschriftart11">
    <w:name w:val="WW-Absatz-Standardschriftart11"/>
    <w:rsid w:val="00F375FD"/>
  </w:style>
  <w:style w:type="character" w:customStyle="1" w:styleId="WW8Num14z0">
    <w:name w:val="WW8Num14z0"/>
    <w:rsid w:val="00F375FD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F375FD"/>
    <w:rPr>
      <w:rFonts w:ascii="Symbol" w:eastAsia="Times New Roman" w:hAnsi="Symbol" w:cs="Times New Roman"/>
    </w:rPr>
  </w:style>
  <w:style w:type="character" w:customStyle="1" w:styleId="WW8Num16z1">
    <w:name w:val="WW8Num16z1"/>
    <w:rsid w:val="00F375FD"/>
    <w:rPr>
      <w:rFonts w:ascii="Courier New" w:hAnsi="Courier New" w:cs="Courier New"/>
    </w:rPr>
  </w:style>
  <w:style w:type="character" w:customStyle="1" w:styleId="WW8Num16z2">
    <w:name w:val="WW8Num16z2"/>
    <w:rsid w:val="00F375FD"/>
    <w:rPr>
      <w:rFonts w:ascii="Wingdings" w:hAnsi="Wingdings"/>
    </w:rPr>
  </w:style>
  <w:style w:type="character" w:customStyle="1" w:styleId="WW8Num16z3">
    <w:name w:val="WW8Num16z3"/>
    <w:rsid w:val="00F375FD"/>
    <w:rPr>
      <w:rFonts w:ascii="Symbol" w:hAnsi="Symbol"/>
    </w:rPr>
  </w:style>
  <w:style w:type="character" w:customStyle="1" w:styleId="WW-Absatz-Standardschriftart111">
    <w:name w:val="WW-Absatz-Standardschriftart111"/>
    <w:rsid w:val="00F375FD"/>
  </w:style>
  <w:style w:type="character" w:customStyle="1" w:styleId="WW-Absatz-Standardschriftart1111">
    <w:name w:val="WW-Absatz-Standardschriftart1111"/>
    <w:rsid w:val="00F375FD"/>
  </w:style>
  <w:style w:type="character" w:customStyle="1" w:styleId="Domylnaczcionkaakapitu1">
    <w:name w:val="Domyślna czcionka akapitu1"/>
    <w:rsid w:val="00F375FD"/>
  </w:style>
  <w:style w:type="character" w:customStyle="1" w:styleId="ZnakZnak5">
    <w:name w:val="Znak Znak5"/>
    <w:basedOn w:val="Domylnaczcionkaakapitu1"/>
    <w:rsid w:val="00F375FD"/>
  </w:style>
  <w:style w:type="character" w:customStyle="1" w:styleId="ZnakZnak4">
    <w:name w:val="Znak Znak4"/>
    <w:basedOn w:val="Domylnaczcionkaakapitu1"/>
    <w:rsid w:val="00F375FD"/>
  </w:style>
  <w:style w:type="character" w:customStyle="1" w:styleId="Odwoaniedokomentarza1">
    <w:name w:val="Odwołanie do komentarza1"/>
    <w:rsid w:val="00F375FD"/>
    <w:rPr>
      <w:sz w:val="16"/>
      <w:szCs w:val="16"/>
    </w:rPr>
  </w:style>
  <w:style w:type="character" w:customStyle="1" w:styleId="ZnakZnak3">
    <w:name w:val="Znak Znak3"/>
    <w:rsid w:val="00F375FD"/>
    <w:rPr>
      <w:sz w:val="20"/>
      <w:szCs w:val="20"/>
    </w:rPr>
  </w:style>
  <w:style w:type="character" w:customStyle="1" w:styleId="ZnakZnak2">
    <w:name w:val="Znak Znak2"/>
    <w:rsid w:val="00F375FD"/>
    <w:rPr>
      <w:b/>
      <w:bCs/>
      <w:sz w:val="20"/>
      <w:szCs w:val="20"/>
    </w:rPr>
  </w:style>
  <w:style w:type="character" w:customStyle="1" w:styleId="ZnakZnak1">
    <w:name w:val="Znak Znak1"/>
    <w:rsid w:val="00F375FD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F375FD"/>
    <w:rPr>
      <w:rFonts w:ascii="Times New Roman" w:eastAsia="Times New Roman" w:hAnsi="Times New Roman"/>
      <w:color w:val="000000"/>
      <w:spacing w:val="-10"/>
      <w:sz w:val="24"/>
      <w:szCs w:val="24"/>
      <w:shd w:val="clear" w:color="auto" w:fill="FFFFFF"/>
    </w:rPr>
  </w:style>
  <w:style w:type="character" w:customStyle="1" w:styleId="oznaczenie">
    <w:name w:val="oznaczenie"/>
    <w:basedOn w:val="Domylnaczcionkaakapitu1"/>
    <w:rsid w:val="00F375FD"/>
  </w:style>
  <w:style w:type="character" w:customStyle="1" w:styleId="Symbolewypunktowania">
    <w:name w:val="Symbole wypunktowania"/>
    <w:rsid w:val="00F375FD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F375FD"/>
  </w:style>
  <w:style w:type="paragraph" w:styleId="Nagwek">
    <w:name w:val="header"/>
    <w:basedOn w:val="Normalny"/>
    <w:next w:val="Tekstpodstawowy"/>
    <w:link w:val="NagwekZnak"/>
    <w:semiHidden/>
    <w:rsid w:val="00F375F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F375FD"/>
    <w:pPr>
      <w:shd w:val="clear" w:color="auto" w:fill="FFFFFF"/>
      <w:tabs>
        <w:tab w:val="left" w:pos="6708"/>
      </w:tabs>
      <w:spacing w:line="274" w:lineRule="exact"/>
      <w:ind w:right="3" w:firstLine="0"/>
      <w:jc w:val="both"/>
    </w:pPr>
    <w:rPr>
      <w:rFonts w:ascii="Times New Roman" w:eastAsia="Times New Roman" w:hAnsi="Times New Roman"/>
      <w:color w:val="000000"/>
      <w:spacing w:val="-1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375FD"/>
    <w:rPr>
      <w:rFonts w:ascii="Times New Roman" w:eastAsia="Times New Roman" w:hAnsi="Times New Roman" w:cs="Calibri"/>
      <w:color w:val="000000"/>
      <w:spacing w:val="-10"/>
      <w:sz w:val="24"/>
      <w:szCs w:val="24"/>
      <w:shd w:val="clear" w:color="auto" w:fill="FFFFFF"/>
      <w:lang w:eastAsia="ar-SA"/>
    </w:rPr>
  </w:style>
  <w:style w:type="character" w:customStyle="1" w:styleId="NagwekZnak">
    <w:name w:val="Nagłówek Znak"/>
    <w:link w:val="Nagwek"/>
    <w:semiHidden/>
    <w:rsid w:val="00F375FD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semiHidden/>
    <w:rsid w:val="00F375FD"/>
    <w:rPr>
      <w:rFonts w:cs="Tahoma"/>
    </w:rPr>
  </w:style>
  <w:style w:type="paragraph" w:styleId="Podpis">
    <w:name w:val="Signature"/>
    <w:basedOn w:val="Normalny"/>
    <w:link w:val="PodpisZnak"/>
    <w:semiHidden/>
    <w:rsid w:val="00F375FD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link w:val="Podpis"/>
    <w:semiHidden/>
    <w:rsid w:val="00F375FD"/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75F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375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375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75F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F375FD"/>
    <w:rPr>
      <w:rFonts w:ascii="Calibri" w:eastAsia="Calibri" w:hAnsi="Calibri" w:cs="Times New Roman"/>
      <w:lang w:val="x-none" w:eastAsia="ar-SA"/>
    </w:rPr>
  </w:style>
  <w:style w:type="paragraph" w:customStyle="1" w:styleId="Tekstkomentarza1">
    <w:name w:val="Tekst komentarza1"/>
    <w:basedOn w:val="Normalny"/>
    <w:rsid w:val="00F375F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5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75F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F375FD"/>
    <w:rPr>
      <w:b/>
      <w:bCs/>
    </w:rPr>
  </w:style>
  <w:style w:type="character" w:customStyle="1" w:styleId="TematkomentarzaZnak">
    <w:name w:val="Temat komentarza Znak"/>
    <w:link w:val="Tematkomentarza"/>
    <w:rsid w:val="00F375F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37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75FD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375FD"/>
    <w:pPr>
      <w:ind w:left="720"/>
    </w:pPr>
  </w:style>
  <w:style w:type="paragraph" w:customStyle="1" w:styleId="WW-Tekstpodstawowy2">
    <w:name w:val="WW-Tekst podstawowy 2"/>
    <w:basedOn w:val="Normalny"/>
    <w:rsid w:val="00F375FD"/>
    <w:pPr>
      <w:shd w:val="clear" w:color="auto" w:fill="FFFFFF"/>
      <w:tabs>
        <w:tab w:val="left" w:pos="6708"/>
      </w:tabs>
      <w:spacing w:line="274" w:lineRule="exact"/>
      <w:ind w:right="3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F375FD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semiHidden/>
    <w:rsid w:val="00F375F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F375FD"/>
    <w:rPr>
      <w:rFonts w:ascii="Calibri" w:eastAsia="Calibri" w:hAnsi="Calibri" w:cs="Calibri"/>
      <w:lang w:eastAsia="ar-SA"/>
    </w:rPr>
  </w:style>
  <w:style w:type="paragraph" w:customStyle="1" w:styleId="Zawartoramki">
    <w:name w:val="Zawartość ramki"/>
    <w:basedOn w:val="Tekstpodstawowy"/>
    <w:rsid w:val="00F375FD"/>
  </w:style>
  <w:style w:type="paragraph" w:customStyle="1" w:styleId="Zawartotabeli">
    <w:name w:val="Zawartość tabeli"/>
    <w:basedOn w:val="Normalny"/>
    <w:rsid w:val="00F375FD"/>
    <w:pPr>
      <w:suppressLineNumbers/>
    </w:pPr>
  </w:style>
  <w:style w:type="paragraph" w:customStyle="1" w:styleId="Nagwektabeli">
    <w:name w:val="Nagłówek tabeli"/>
    <w:basedOn w:val="Zawartotabeli"/>
    <w:rsid w:val="00F375FD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F375FD"/>
    <w:pPr>
      <w:ind w:left="284" w:hanging="284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F375FD"/>
    <w:rPr>
      <w:rFonts w:ascii="Times New Roman" w:eastAsia="Calibri" w:hAnsi="Times New Roman" w:cs="Calibri"/>
      <w:bCs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F375FD"/>
    <w:pPr>
      <w:suppressAutoHyphens w:val="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F375F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F375FD"/>
    <w:pPr>
      <w:ind w:firstLine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F375FD"/>
    <w:rPr>
      <w:rFonts w:ascii="Times New Roman" w:eastAsia="Calibri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F375FD"/>
    <w:pPr>
      <w:ind w:firstLine="0"/>
      <w:jc w:val="both"/>
    </w:pPr>
    <w:rPr>
      <w:rFonts w:ascii="Times New Roman" w:hAnsi="Times New Roman"/>
      <w:color w:val="FF0000"/>
      <w:sz w:val="24"/>
    </w:rPr>
  </w:style>
  <w:style w:type="character" w:customStyle="1" w:styleId="Tekstpodstawowy3Znak">
    <w:name w:val="Tekst podstawowy 3 Znak"/>
    <w:link w:val="Tekstpodstawowy3"/>
    <w:semiHidden/>
    <w:rsid w:val="00F375FD"/>
    <w:rPr>
      <w:rFonts w:ascii="Times New Roman" w:eastAsia="Calibri" w:hAnsi="Times New Roman" w:cs="Calibri"/>
      <w:color w:val="FF0000"/>
      <w:sz w:val="24"/>
      <w:lang w:eastAsia="ar-SA"/>
    </w:rPr>
  </w:style>
  <w:style w:type="paragraph" w:styleId="Bezodstpw">
    <w:name w:val="No Spacing"/>
    <w:qFormat/>
    <w:rsid w:val="00F375FD"/>
    <w:pPr>
      <w:suppressAutoHyphens/>
      <w:ind w:firstLine="4253"/>
    </w:pPr>
    <w:rPr>
      <w:rFonts w:cs="Calibri"/>
      <w:sz w:val="22"/>
      <w:szCs w:val="22"/>
      <w:lang w:eastAsia="ar-SA"/>
    </w:rPr>
  </w:style>
  <w:style w:type="character" w:styleId="Hipercze">
    <w:name w:val="Hyperlink"/>
    <w:semiHidden/>
    <w:rsid w:val="00F375FD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semiHidden/>
    <w:rsid w:val="00F375FD"/>
    <w:pPr>
      <w:suppressAutoHyphens w:val="0"/>
      <w:spacing w:before="120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75FD"/>
    <w:pPr>
      <w:suppressAutoHyphens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375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5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375FD"/>
    <w:rPr>
      <w:rFonts w:ascii="Calibri" w:eastAsia="Calibri" w:hAnsi="Calibri" w:cs="Calibri"/>
      <w:sz w:val="20"/>
      <w:szCs w:val="20"/>
      <w:lang w:eastAsia="ar-SA"/>
    </w:rPr>
  </w:style>
  <w:style w:type="character" w:customStyle="1" w:styleId="txt-new">
    <w:name w:val="txt-new"/>
    <w:basedOn w:val="Domylnaczcionkaakapitu"/>
    <w:rsid w:val="00F375FD"/>
  </w:style>
  <w:style w:type="character" w:customStyle="1" w:styleId="Nagwek2Znak">
    <w:name w:val="Nagłówek 2 Znak"/>
    <w:link w:val="Nagwek2"/>
    <w:uiPriority w:val="9"/>
    <w:semiHidden/>
    <w:rsid w:val="00C9050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C9050E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1C99-D5FB-4FA6-9100-11DA93F4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iwodeb</dc:creator>
  <cp:keywords/>
  <cp:lastModifiedBy>Kwiecień Agnieszka</cp:lastModifiedBy>
  <cp:revision>4</cp:revision>
  <cp:lastPrinted>2022-12-22T09:50:00Z</cp:lastPrinted>
  <dcterms:created xsi:type="dcterms:W3CDTF">2022-12-22T09:50:00Z</dcterms:created>
  <dcterms:modified xsi:type="dcterms:W3CDTF">2022-12-22T11:05:00Z</dcterms:modified>
</cp:coreProperties>
</file>